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0820" w:rsidRDefault="00350820" w:rsidP="00302400">
      <w:pPr>
        <w:pageBreakBefore/>
        <w:spacing w:line="480" w:lineRule="auto"/>
        <w:rPr>
          <w:rFonts w:ascii="Arial" w:hAnsi="Arial" w:cs="Arial"/>
          <w:b/>
          <w:sz w:val="28"/>
          <w:szCs w:val="28"/>
        </w:rPr>
      </w:pPr>
    </w:p>
    <w:p w:rsidR="00350820" w:rsidRDefault="0035082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350820" w:rsidRDefault="0035082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350820" w:rsidRDefault="0035082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350820" w:rsidRDefault="0035082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350820" w:rsidRDefault="0035082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350820" w:rsidRDefault="0035082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350820" w:rsidRDefault="00350820">
      <w:pPr>
        <w:pStyle w:val="Standardowytekst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SZCZEGÓŁOWE SPECYFIKACJE TECHNICZNE</w:t>
      </w:r>
    </w:p>
    <w:p w:rsidR="00350820" w:rsidRDefault="00350820">
      <w:pPr>
        <w:pStyle w:val="Standardowytekst"/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350820" w:rsidRDefault="00DD6577" w:rsidP="00DD6577">
      <w:pPr>
        <w:pStyle w:val="Nagwek1"/>
      </w:pPr>
      <w:bookmarkStart w:id="0" w:name="_Toc319491905"/>
      <w:r>
        <w:t xml:space="preserve">NAWIERZCHNIE     </w:t>
      </w:r>
      <w:r w:rsidR="00350820">
        <w:t>D – 05.00.00</w:t>
      </w:r>
      <w:bookmarkEnd w:id="0"/>
      <w:r w:rsidR="00350820">
        <w:t xml:space="preserve"> </w:t>
      </w:r>
    </w:p>
    <w:p w:rsidR="00DA0ADB" w:rsidRDefault="00DA0AD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D6577" w:rsidRDefault="00DD657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50820" w:rsidRDefault="00350820" w:rsidP="00DA0ADB">
      <w:pPr>
        <w:pStyle w:val="Nagwek1"/>
      </w:pPr>
      <w:bookmarkStart w:id="1" w:name="_Toc319491906"/>
      <w:r>
        <w:t>NAWIERZCHNIA Z BETONU ASFALTOWEGO</w:t>
      </w:r>
      <w:bookmarkEnd w:id="1"/>
    </w:p>
    <w:p w:rsidR="00350820" w:rsidRDefault="00350820">
      <w:pPr>
        <w:spacing w:line="276" w:lineRule="auto"/>
        <w:jc w:val="center"/>
      </w:pPr>
    </w:p>
    <w:p w:rsidR="00350820" w:rsidRDefault="00DD657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D6577">
        <w:rPr>
          <w:rFonts w:ascii="Arial" w:hAnsi="Arial" w:cs="Arial"/>
          <w:b/>
          <w:bCs/>
          <w:sz w:val="28"/>
          <w:szCs w:val="28"/>
        </w:rPr>
        <w:t>D – 05.03.05</w:t>
      </w:r>
      <w:r w:rsidR="00302400">
        <w:rPr>
          <w:rFonts w:ascii="Arial" w:hAnsi="Arial" w:cs="Arial"/>
          <w:b/>
          <w:bCs/>
          <w:sz w:val="28"/>
          <w:szCs w:val="28"/>
        </w:rPr>
        <w:t>\</w:t>
      </w:r>
    </w:p>
    <w:p w:rsidR="00302400" w:rsidRPr="00DD6577" w:rsidRDefault="00302400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350820" w:rsidRPr="00302400" w:rsidRDefault="00350820" w:rsidP="00302400">
      <w:pPr>
        <w:spacing w:line="276" w:lineRule="auto"/>
      </w:pPr>
    </w:p>
    <w:p w:rsidR="00350820" w:rsidRDefault="00350820" w:rsidP="00F755FF">
      <w:pPr>
        <w:pStyle w:val="Nagwek2"/>
        <w:numPr>
          <w:ilvl w:val="0"/>
          <w:numId w:val="154"/>
        </w:numPr>
      </w:pPr>
      <w:bookmarkStart w:id="2" w:name="_Toc319397988"/>
      <w:r>
        <w:t>Wstęp</w:t>
      </w:r>
      <w:bookmarkEnd w:id="2"/>
    </w:p>
    <w:p w:rsidR="00350820" w:rsidRDefault="00350820">
      <w:pPr>
        <w:pStyle w:val="Nagwek2"/>
        <w:numPr>
          <w:ilvl w:val="0"/>
          <w:numId w:val="0"/>
        </w:numPr>
        <w:spacing w:before="0" w:after="0"/>
        <w:ind w:left="284"/>
      </w:pPr>
    </w:p>
    <w:p w:rsidR="00350820" w:rsidRDefault="00350820" w:rsidP="00F755FF">
      <w:pPr>
        <w:pStyle w:val="Nagwek2"/>
        <w:numPr>
          <w:ilvl w:val="1"/>
          <w:numId w:val="176"/>
        </w:numPr>
        <w:tabs>
          <w:tab w:val="left" w:pos="352"/>
        </w:tabs>
        <w:spacing w:before="0" w:after="0"/>
      </w:pPr>
      <w:r>
        <w:t>Przedmiot SST</w:t>
      </w:r>
    </w:p>
    <w:p w:rsidR="00350820" w:rsidRDefault="00350820">
      <w:pPr>
        <w:tabs>
          <w:tab w:val="clear" w:pos="0"/>
          <w:tab w:val="clear" w:pos="4535"/>
          <w:tab w:val="clear" w:pos="9071"/>
          <w:tab w:val="left" w:pos="709"/>
        </w:tabs>
        <w:ind w:left="709" w:hanging="709"/>
        <w:rPr>
          <w:rFonts w:ascii="Arial" w:hAnsi="Arial"/>
        </w:rPr>
      </w:pPr>
    </w:p>
    <w:p w:rsidR="00350820" w:rsidRPr="00967CC3" w:rsidRDefault="00967CC3">
      <w:pPr>
        <w:rPr>
          <w:rFonts w:ascii="Arial" w:hAnsi="Arial" w:cs="Arial"/>
          <w:sz w:val="20"/>
          <w:szCs w:val="20"/>
        </w:rPr>
      </w:pPr>
      <w:r w:rsidRPr="00967CC3">
        <w:rPr>
          <w:rFonts w:ascii="Arial" w:hAnsi="Arial" w:cs="Arial"/>
          <w:sz w:val="20"/>
          <w:szCs w:val="20"/>
        </w:rPr>
        <w:t>Przedmiotem niniejszej Specyfikacji Technicznej są wymagania dotyczące wykonania i odbioru robót związanych z wykonaniem podbudowy z betonu asfaltowego, w ramach dostawy masy bitumicznej do Wydziału Inwestycji i drogownictwa.</w:t>
      </w:r>
    </w:p>
    <w:p w:rsidR="00967CC3" w:rsidRDefault="00967CC3">
      <w:pPr>
        <w:rPr>
          <w:rFonts w:ascii="Arial" w:hAnsi="Arial"/>
        </w:rPr>
      </w:pPr>
    </w:p>
    <w:p w:rsidR="00350820" w:rsidRDefault="00350820" w:rsidP="00F755FF">
      <w:pPr>
        <w:pStyle w:val="Nagwek2"/>
        <w:numPr>
          <w:ilvl w:val="1"/>
          <w:numId w:val="176"/>
        </w:numPr>
        <w:tabs>
          <w:tab w:val="left" w:pos="709"/>
        </w:tabs>
        <w:spacing w:before="0" w:after="0"/>
        <w:ind w:left="743" w:hanging="709"/>
      </w:pPr>
      <w:r>
        <w:tab/>
        <w:t>Zakres stosowania SST</w:t>
      </w:r>
    </w:p>
    <w:p w:rsidR="00350820" w:rsidRDefault="00350820">
      <w:pPr>
        <w:rPr>
          <w:rFonts w:ascii="Arial" w:hAnsi="Arial"/>
        </w:rPr>
      </w:pPr>
    </w:p>
    <w:p w:rsidR="00350820" w:rsidRDefault="0035082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Niniejsza SST jest stosowana jako dokument przetargowy i kontraktowy przy zlecaniu i realizacji robót wymienionych w pkt. 1.1. </w:t>
      </w:r>
    </w:p>
    <w:p w:rsidR="00350820" w:rsidRDefault="00350820">
      <w:pPr>
        <w:rPr>
          <w:rFonts w:ascii="Arial" w:hAnsi="Arial"/>
          <w:sz w:val="20"/>
          <w:szCs w:val="20"/>
        </w:rPr>
      </w:pPr>
    </w:p>
    <w:p w:rsidR="00350820" w:rsidRDefault="00350820">
      <w:pPr>
        <w:rPr>
          <w:rFonts w:ascii="Arial" w:hAnsi="Arial"/>
        </w:rPr>
      </w:pPr>
    </w:p>
    <w:p w:rsidR="00350820" w:rsidRDefault="00350820" w:rsidP="00F755FF">
      <w:pPr>
        <w:pStyle w:val="Nagwek2"/>
        <w:numPr>
          <w:ilvl w:val="1"/>
          <w:numId w:val="176"/>
        </w:numPr>
        <w:tabs>
          <w:tab w:val="left" w:pos="709"/>
        </w:tabs>
        <w:spacing w:before="0" w:after="0"/>
        <w:ind w:left="717" w:hanging="709"/>
      </w:pPr>
      <w:r>
        <w:tab/>
        <w:t>Zakres robót objętych SST</w:t>
      </w:r>
    </w:p>
    <w:p w:rsidR="00350820" w:rsidRDefault="00350820">
      <w:pPr>
        <w:rPr>
          <w:rFonts w:ascii="Arial" w:hAnsi="Arial"/>
        </w:rPr>
      </w:pPr>
    </w:p>
    <w:p w:rsidR="00350820" w:rsidRDefault="0035082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Ustalenia zawarte w niniejszej SST dotyczą zasad prowadzenia robót związanych z wykonaniem warstwy ścieralnej i zasadniczej z betonu asfaltowego.</w:t>
      </w:r>
    </w:p>
    <w:p w:rsidR="00350820" w:rsidRDefault="00350820" w:rsidP="003B3281">
      <w:pPr>
        <w:pStyle w:val="Tekstwtabeli"/>
        <w:keepNext w:val="0"/>
        <w:tabs>
          <w:tab w:val="clear" w:pos="0"/>
          <w:tab w:val="clear" w:pos="4535"/>
          <w:tab w:val="clear" w:pos="9071"/>
          <w:tab w:val="left" w:pos="360"/>
        </w:tabs>
        <w:rPr>
          <w:rFonts w:ascii="Arial" w:hAnsi="Arial"/>
          <w:szCs w:val="20"/>
        </w:rPr>
      </w:pPr>
      <w:r>
        <w:rPr>
          <w:rFonts w:ascii="Arial" w:hAnsi="Arial"/>
          <w:szCs w:val="20"/>
        </w:rPr>
        <w:t>Roboty te zostaną wykonane w zakresie warstwy wiążącej z AC 16 W 5</w:t>
      </w:r>
      <w:r w:rsidR="003B3281">
        <w:rPr>
          <w:rFonts w:ascii="Arial" w:hAnsi="Arial"/>
          <w:szCs w:val="20"/>
        </w:rPr>
        <w:t xml:space="preserve">0/70 </w:t>
      </w:r>
      <w:r>
        <w:rPr>
          <w:rFonts w:ascii="Arial" w:hAnsi="Arial"/>
          <w:szCs w:val="20"/>
        </w:rPr>
        <w:t>oraz w zakresie war</w:t>
      </w:r>
      <w:r w:rsidR="003B3281">
        <w:rPr>
          <w:rFonts w:ascii="Arial" w:hAnsi="Arial"/>
          <w:szCs w:val="20"/>
        </w:rPr>
        <w:t xml:space="preserve">stwy ścieralnej z AC 11S 50/70. </w:t>
      </w:r>
      <w:r>
        <w:rPr>
          <w:rFonts w:ascii="Arial" w:hAnsi="Arial"/>
        </w:rPr>
        <w:t>Roboty należy wykonać zgodnie z ustaleniami oraz zakresem podanym w Dokumentacji Projektowej:</w:t>
      </w:r>
      <w:r w:rsidR="003B3281">
        <w:rPr>
          <w:rFonts w:ascii="Arial" w:hAnsi="Arial"/>
        </w:rPr>
        <w:t xml:space="preserve"> </w:t>
      </w:r>
      <w:r w:rsidR="002A4667">
        <w:rPr>
          <w:rFonts w:ascii="Arial" w:hAnsi="Arial"/>
          <w:szCs w:val="20"/>
        </w:rPr>
        <w:t>- dla KR3</w:t>
      </w:r>
      <w:r>
        <w:rPr>
          <w:rFonts w:ascii="Arial" w:hAnsi="Arial"/>
          <w:szCs w:val="20"/>
        </w:rPr>
        <w:t xml:space="preserve">- </w:t>
      </w:r>
      <w:r w:rsidR="002A4667">
        <w:rPr>
          <w:rFonts w:ascii="Arial" w:eastAsia="BookAntiqua" w:hAnsi="Arial" w:cs="BookAntiqua"/>
          <w:color w:val="000000"/>
          <w:szCs w:val="20"/>
        </w:rPr>
        <w:t>ul. Dźwigowej i ul. Rudzkiego w Mińsku Mazowieckim.</w:t>
      </w:r>
      <w:r>
        <w:rPr>
          <w:rFonts w:ascii="Arial" w:hAnsi="Arial"/>
          <w:szCs w:val="20"/>
        </w:rPr>
        <w:t>.</w:t>
      </w:r>
    </w:p>
    <w:p w:rsidR="00350820" w:rsidRDefault="00350820">
      <w:pPr>
        <w:pStyle w:val="Tekstwtabeli"/>
        <w:keepNext w:val="0"/>
        <w:rPr>
          <w:rFonts w:ascii="Arial" w:hAnsi="Arial"/>
        </w:rPr>
      </w:pPr>
    </w:p>
    <w:p w:rsidR="00350820" w:rsidRDefault="00350820" w:rsidP="00F755FF">
      <w:pPr>
        <w:pStyle w:val="Nagwek2"/>
        <w:numPr>
          <w:ilvl w:val="1"/>
          <w:numId w:val="176"/>
        </w:numPr>
        <w:tabs>
          <w:tab w:val="center" w:pos="730"/>
        </w:tabs>
        <w:spacing w:before="0" w:after="0"/>
        <w:ind w:left="709" w:hanging="709"/>
      </w:pPr>
      <w:r>
        <w:tab/>
        <w:t>Określenia podstawowe</w:t>
      </w:r>
    </w:p>
    <w:p w:rsidR="00350820" w:rsidRDefault="00350820">
      <w:pPr>
        <w:rPr>
          <w:rFonts w:ascii="Arial" w:hAnsi="Arial"/>
        </w:rPr>
      </w:pPr>
    </w:p>
    <w:p w:rsidR="00350820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Nawierzchnia </w:t>
      </w:r>
      <w:r>
        <w:rPr>
          <w:rFonts w:ascii="Arial" w:hAnsi="Arial"/>
          <w:sz w:val="20"/>
          <w:szCs w:val="20"/>
        </w:rPr>
        <w:t xml:space="preserve">– jest to konstrukcja składająca się z jednej lub kilku warstw, służących </w:t>
      </w:r>
      <w:r>
        <w:rPr>
          <w:rFonts w:ascii="Arial" w:hAnsi="Arial"/>
          <w:sz w:val="20"/>
          <w:szCs w:val="20"/>
        </w:rPr>
        <w:br/>
        <w:t>do przejmowania i rozkładania na podłoże obciążeń od ruchu pojazdów.</w:t>
      </w:r>
    </w:p>
    <w:p w:rsidR="00350820" w:rsidRDefault="00350820">
      <w:pPr>
        <w:tabs>
          <w:tab w:val="clear" w:pos="4535"/>
          <w:tab w:val="clear" w:pos="9071"/>
          <w:tab w:val="left" w:pos="567"/>
        </w:tabs>
        <w:rPr>
          <w:rFonts w:ascii="Arial" w:hAnsi="Arial"/>
          <w:sz w:val="20"/>
          <w:szCs w:val="20"/>
        </w:rPr>
      </w:pPr>
    </w:p>
    <w:p w:rsidR="00350820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Warstwa technologiczna </w:t>
      </w:r>
      <w:r>
        <w:rPr>
          <w:rFonts w:ascii="Arial" w:hAnsi="Arial"/>
          <w:sz w:val="20"/>
          <w:szCs w:val="20"/>
        </w:rPr>
        <w:t>– jest to konstrukcyjny element nawierzchni układany w pojedynczej operacji.</w:t>
      </w:r>
    </w:p>
    <w:p w:rsidR="00350820" w:rsidRDefault="00350820">
      <w:pPr>
        <w:tabs>
          <w:tab w:val="clear" w:pos="4535"/>
          <w:tab w:val="clear" w:pos="9071"/>
          <w:tab w:val="left" w:pos="567"/>
        </w:tabs>
        <w:rPr>
          <w:rFonts w:ascii="Arial" w:hAnsi="Arial"/>
        </w:rPr>
      </w:pPr>
    </w:p>
    <w:p w:rsidR="00350820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Warstwa</w:t>
      </w:r>
      <w:r>
        <w:rPr>
          <w:rFonts w:ascii="Arial" w:hAnsi="Arial"/>
          <w:sz w:val="20"/>
          <w:szCs w:val="20"/>
        </w:rPr>
        <w:t xml:space="preserve"> – jest to element konstrukcji nawierzchni zbudowany z jednego materiału, który może składać się z jednej lub wielu warstw technologicznych.</w:t>
      </w:r>
    </w:p>
    <w:p w:rsidR="00350820" w:rsidRDefault="00350820">
      <w:pPr>
        <w:tabs>
          <w:tab w:val="clear" w:pos="0"/>
          <w:tab w:val="clear" w:pos="4535"/>
          <w:tab w:val="clear" w:pos="9071"/>
          <w:tab w:val="left" w:pos="567"/>
        </w:tabs>
        <w:rPr>
          <w:rFonts w:ascii="Arial" w:hAnsi="Arial"/>
          <w:sz w:val="20"/>
          <w:szCs w:val="20"/>
        </w:rPr>
      </w:pPr>
    </w:p>
    <w:p w:rsidR="00350820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</w:t>
      </w:r>
      <w:r>
        <w:rPr>
          <w:rFonts w:ascii="Arial" w:hAnsi="Arial"/>
          <w:b/>
          <w:bCs/>
          <w:sz w:val="20"/>
          <w:szCs w:val="20"/>
        </w:rPr>
        <w:t>arstwa ścieralna</w:t>
      </w:r>
      <w:r>
        <w:rPr>
          <w:rFonts w:ascii="Arial" w:hAnsi="Arial"/>
          <w:sz w:val="20"/>
          <w:szCs w:val="20"/>
        </w:rPr>
        <w:t xml:space="preserve"> – jest to górna warstwa nawierzchni będąca w bezpośrednim kontakcie z kołami pojazdów.</w:t>
      </w:r>
    </w:p>
    <w:p w:rsidR="00350820" w:rsidRDefault="00350820">
      <w:pPr>
        <w:tabs>
          <w:tab w:val="clear" w:pos="0"/>
          <w:tab w:val="clear" w:pos="4535"/>
          <w:tab w:val="clear" w:pos="9071"/>
          <w:tab w:val="left" w:pos="567"/>
        </w:tabs>
        <w:rPr>
          <w:rFonts w:ascii="Arial" w:hAnsi="Arial"/>
          <w:sz w:val="20"/>
          <w:szCs w:val="20"/>
        </w:rPr>
      </w:pPr>
    </w:p>
    <w:p w:rsidR="00350820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</w:t>
      </w:r>
      <w:r>
        <w:rPr>
          <w:rFonts w:ascii="Arial" w:hAnsi="Arial"/>
          <w:b/>
          <w:bCs/>
          <w:sz w:val="20"/>
          <w:szCs w:val="20"/>
        </w:rPr>
        <w:t>arstwa wiążąca</w:t>
      </w:r>
      <w:r>
        <w:rPr>
          <w:rFonts w:ascii="Arial" w:hAnsi="Arial"/>
          <w:sz w:val="20"/>
          <w:szCs w:val="20"/>
        </w:rPr>
        <w:t xml:space="preserve"> – jest to warstwa nawierzchni między warstwą ścieralną, a podbudową.</w:t>
      </w:r>
    </w:p>
    <w:p w:rsidR="00350820" w:rsidRDefault="00350820">
      <w:pPr>
        <w:tabs>
          <w:tab w:val="clear" w:pos="0"/>
          <w:tab w:val="clear" w:pos="4535"/>
          <w:tab w:val="clear" w:pos="9071"/>
          <w:tab w:val="left" w:pos="567"/>
        </w:tabs>
        <w:rPr>
          <w:rFonts w:ascii="Arial" w:hAnsi="Arial"/>
          <w:sz w:val="20"/>
          <w:szCs w:val="20"/>
        </w:rPr>
      </w:pPr>
    </w:p>
    <w:p w:rsidR="00350820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</w:t>
      </w:r>
      <w:r>
        <w:rPr>
          <w:rFonts w:ascii="Arial" w:hAnsi="Arial"/>
          <w:b/>
          <w:bCs/>
          <w:sz w:val="20"/>
          <w:szCs w:val="20"/>
        </w:rPr>
        <w:t>arstwa wyrównawcza</w:t>
      </w:r>
      <w:r>
        <w:rPr>
          <w:rFonts w:ascii="Arial" w:hAnsi="Arial"/>
          <w:sz w:val="20"/>
          <w:szCs w:val="20"/>
        </w:rPr>
        <w:t xml:space="preserve"> – jest to warstwa o zmiennej grubości, ułożona na istniejącej warstwie w celu uzyskania odpowiedniego profilu potrzebnego do ułożenia kolejnej warstwy.</w:t>
      </w:r>
    </w:p>
    <w:p w:rsidR="00350820" w:rsidRDefault="00350820">
      <w:pPr>
        <w:tabs>
          <w:tab w:val="clear" w:pos="0"/>
          <w:tab w:val="clear" w:pos="4535"/>
          <w:tab w:val="clear" w:pos="9071"/>
          <w:tab w:val="left" w:pos="567"/>
        </w:tabs>
        <w:rPr>
          <w:rFonts w:ascii="Arial" w:hAnsi="Arial"/>
          <w:sz w:val="20"/>
          <w:szCs w:val="20"/>
        </w:rPr>
      </w:pPr>
    </w:p>
    <w:p w:rsidR="00350820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</w:t>
      </w:r>
      <w:r>
        <w:rPr>
          <w:rFonts w:ascii="Arial" w:hAnsi="Arial"/>
          <w:b/>
          <w:bCs/>
          <w:sz w:val="20"/>
          <w:szCs w:val="20"/>
        </w:rPr>
        <w:t>odbudowa</w:t>
      </w:r>
      <w:r>
        <w:rPr>
          <w:rFonts w:ascii="Arial" w:hAnsi="Arial"/>
          <w:sz w:val="20"/>
          <w:szCs w:val="20"/>
        </w:rPr>
        <w:t xml:space="preserve"> – jest to główny element konstrukcyjny nawierzchni, który może być ułożony w jednej lub kilku warstwach.</w:t>
      </w:r>
    </w:p>
    <w:p w:rsidR="00350820" w:rsidRDefault="00350820">
      <w:pPr>
        <w:tabs>
          <w:tab w:val="clear" w:pos="0"/>
          <w:tab w:val="clear" w:pos="4535"/>
          <w:tab w:val="clear" w:pos="9071"/>
          <w:tab w:val="left" w:pos="567"/>
        </w:tabs>
        <w:rPr>
          <w:rFonts w:ascii="Arial" w:hAnsi="Arial"/>
          <w:sz w:val="20"/>
          <w:szCs w:val="20"/>
        </w:rPr>
      </w:pPr>
    </w:p>
    <w:p w:rsidR="00350820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Mieszanka mineralno – asfaltowa</w:t>
      </w:r>
      <w:r>
        <w:rPr>
          <w:rFonts w:ascii="Arial" w:hAnsi="Arial"/>
          <w:sz w:val="20"/>
          <w:szCs w:val="20"/>
        </w:rPr>
        <w:t xml:space="preserve"> – jest to mieszanka kruszywa i lepiszcza asfaltowego.</w:t>
      </w:r>
    </w:p>
    <w:p w:rsidR="00350820" w:rsidRDefault="00350820">
      <w:pPr>
        <w:tabs>
          <w:tab w:val="clear" w:pos="0"/>
          <w:tab w:val="clear" w:pos="4535"/>
          <w:tab w:val="clear" w:pos="9071"/>
          <w:tab w:val="left" w:pos="567"/>
        </w:tabs>
        <w:rPr>
          <w:rFonts w:ascii="Arial" w:hAnsi="Arial"/>
          <w:sz w:val="20"/>
          <w:szCs w:val="20"/>
        </w:rPr>
      </w:pPr>
    </w:p>
    <w:p w:rsidR="00350820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Typ mieszanki mineralno – asfaltowej</w:t>
      </w:r>
      <w:r>
        <w:rPr>
          <w:rFonts w:ascii="Arial" w:hAnsi="Arial"/>
          <w:sz w:val="20"/>
          <w:szCs w:val="20"/>
        </w:rPr>
        <w:t xml:space="preserve"> – jest to określenie mieszanki mineralno – asfaltowej ze względu na: krzywą uziarnienia kruszywa (ciągłą lub nieciągłą), zawartość wolnych przestrzeni, propozycje składników lub technologię wytwarzania i wbudowania; w niniejszym dokumencie wyróżnia się następujące typy mieszanek mineralno – asfaltowych: beton asfaltowy, beton asfaltowy o wysokim module sztywności, beton asfaltowy do bardzo cienkich warstw (mieszanka BBTM), mieszanka SMA, asfalt lany i asfalt porowaty oraz destrukt asfaltowy.</w:t>
      </w:r>
    </w:p>
    <w:p w:rsidR="00350820" w:rsidRDefault="00350820">
      <w:pPr>
        <w:tabs>
          <w:tab w:val="clear" w:pos="0"/>
          <w:tab w:val="clear" w:pos="4535"/>
          <w:tab w:val="clear" w:pos="9071"/>
          <w:tab w:val="left" w:pos="567"/>
        </w:tabs>
        <w:rPr>
          <w:rFonts w:ascii="Arial" w:hAnsi="Arial"/>
          <w:sz w:val="20"/>
          <w:szCs w:val="20"/>
        </w:rPr>
      </w:pPr>
    </w:p>
    <w:p w:rsidR="00350820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Wymiar mieszanki mineralno – asfaltowej</w:t>
      </w:r>
      <w:r>
        <w:rPr>
          <w:rFonts w:ascii="Arial" w:hAnsi="Arial"/>
          <w:sz w:val="20"/>
          <w:szCs w:val="20"/>
        </w:rPr>
        <w:t xml:space="preserve"> – jest to określenie mieszanki mineralno – asfaltowej ze względu na wymiar największego kruszywa, np. wymiar 8 lub 11.</w:t>
      </w:r>
    </w:p>
    <w:p w:rsidR="00350820" w:rsidRDefault="00350820">
      <w:pPr>
        <w:tabs>
          <w:tab w:val="clear" w:pos="0"/>
          <w:tab w:val="clear" w:pos="4535"/>
          <w:tab w:val="clear" w:pos="9071"/>
          <w:tab w:val="left" w:pos="567"/>
        </w:tabs>
        <w:rPr>
          <w:rFonts w:ascii="Arial" w:hAnsi="Arial"/>
          <w:sz w:val="20"/>
          <w:szCs w:val="20"/>
        </w:rPr>
      </w:pPr>
    </w:p>
    <w:p w:rsidR="00350820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Beton asfaltowy</w:t>
      </w:r>
      <w:r>
        <w:rPr>
          <w:rFonts w:ascii="Arial" w:hAnsi="Arial"/>
          <w:sz w:val="20"/>
          <w:szCs w:val="20"/>
        </w:rPr>
        <w:t xml:space="preserve"> – jest to mieszanka mineralno – asfaltowa, w której kruszywo o uziarnieniu ciągłym lub nieciągłym tworzy strukturę wzajemnie klinującą się.</w:t>
      </w:r>
    </w:p>
    <w:p w:rsidR="00350820" w:rsidRDefault="00350820">
      <w:pPr>
        <w:tabs>
          <w:tab w:val="clear" w:pos="0"/>
          <w:tab w:val="clear" w:pos="4535"/>
          <w:tab w:val="clear" w:pos="9071"/>
          <w:tab w:val="left" w:pos="567"/>
        </w:tabs>
        <w:rPr>
          <w:rFonts w:ascii="Arial" w:hAnsi="Arial"/>
          <w:sz w:val="20"/>
          <w:szCs w:val="20"/>
        </w:rPr>
      </w:pPr>
    </w:p>
    <w:p w:rsidR="00350820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Mieszanka SMA</w:t>
      </w:r>
      <w:r>
        <w:rPr>
          <w:rFonts w:ascii="Arial" w:hAnsi="Arial"/>
          <w:sz w:val="20"/>
          <w:szCs w:val="20"/>
        </w:rPr>
        <w:t xml:space="preserve"> – jest to mieszanka mineralno – asfaltowa składająca się z grubego </w:t>
      </w:r>
      <w:proofErr w:type="spellStart"/>
      <w:r>
        <w:rPr>
          <w:rFonts w:ascii="Arial" w:hAnsi="Arial"/>
          <w:sz w:val="20"/>
          <w:szCs w:val="20"/>
        </w:rPr>
        <w:t>łama-nego</w:t>
      </w:r>
      <w:proofErr w:type="spellEnd"/>
      <w:r>
        <w:rPr>
          <w:rFonts w:ascii="Arial" w:hAnsi="Arial"/>
          <w:sz w:val="20"/>
          <w:szCs w:val="20"/>
        </w:rPr>
        <w:t xml:space="preserve"> kruszywa o nieciągłym uziarnieniu, związanego zaprawą mastyksową.</w:t>
      </w:r>
    </w:p>
    <w:p w:rsidR="00350820" w:rsidRDefault="00350820">
      <w:pPr>
        <w:pStyle w:val="Tekstwtabeli"/>
        <w:keepNext w:val="0"/>
        <w:tabs>
          <w:tab w:val="clear" w:pos="0"/>
          <w:tab w:val="clear" w:pos="4535"/>
          <w:tab w:val="clear" w:pos="9071"/>
          <w:tab w:val="left" w:pos="567"/>
        </w:tabs>
        <w:rPr>
          <w:rFonts w:ascii="Arial" w:hAnsi="Arial"/>
          <w:szCs w:val="20"/>
        </w:rPr>
      </w:pPr>
    </w:p>
    <w:p w:rsidR="00350820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Mieszanka drobnoziarnista</w:t>
      </w:r>
      <w:r>
        <w:rPr>
          <w:rFonts w:ascii="Arial" w:hAnsi="Arial"/>
          <w:sz w:val="20"/>
          <w:szCs w:val="20"/>
        </w:rPr>
        <w:t xml:space="preserve"> – jest to mieszanka mineralno – asfaltowa do warstwy ścieralnej (z wyłączeniem asfaltu lanego), wiążącej i podbudowy, w której wymiar kruszywa D jest mniejszy niż 16 mm. </w:t>
      </w:r>
    </w:p>
    <w:p w:rsidR="00350820" w:rsidRDefault="00350820">
      <w:pPr>
        <w:tabs>
          <w:tab w:val="clear" w:pos="0"/>
          <w:tab w:val="clear" w:pos="4535"/>
          <w:tab w:val="clear" w:pos="9071"/>
          <w:tab w:val="left" w:pos="567"/>
        </w:tabs>
        <w:rPr>
          <w:rFonts w:ascii="Arial" w:hAnsi="Arial"/>
          <w:sz w:val="20"/>
          <w:szCs w:val="20"/>
        </w:rPr>
      </w:pPr>
    </w:p>
    <w:p w:rsidR="00350820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Mieszanka gruboziarnista</w:t>
      </w:r>
      <w:r>
        <w:rPr>
          <w:rFonts w:ascii="Arial" w:hAnsi="Arial"/>
          <w:sz w:val="20"/>
          <w:szCs w:val="20"/>
        </w:rPr>
        <w:t xml:space="preserve"> – jest to mieszanka mineralno – asfaltowa do warstwy wiążącej </w:t>
      </w:r>
      <w:r>
        <w:rPr>
          <w:rFonts w:ascii="Arial" w:hAnsi="Arial"/>
          <w:sz w:val="20"/>
          <w:szCs w:val="20"/>
        </w:rPr>
        <w:br/>
        <w:t>i podbudowy, w której wymiar kruszywa D jest nie mniejszy niż 16 mm.</w:t>
      </w:r>
    </w:p>
    <w:p w:rsidR="00350820" w:rsidRDefault="00350820">
      <w:pPr>
        <w:tabs>
          <w:tab w:val="clear" w:pos="0"/>
          <w:tab w:val="clear" w:pos="4535"/>
          <w:tab w:val="clear" w:pos="9071"/>
          <w:tab w:val="left" w:pos="567"/>
        </w:tabs>
        <w:rPr>
          <w:rFonts w:ascii="Arial" w:hAnsi="Arial"/>
          <w:sz w:val="20"/>
          <w:szCs w:val="20"/>
        </w:rPr>
      </w:pPr>
    </w:p>
    <w:p w:rsidR="00350820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Skład mieszanki (recepta)</w:t>
      </w:r>
      <w:r>
        <w:rPr>
          <w:rFonts w:ascii="Arial" w:hAnsi="Arial"/>
          <w:sz w:val="20"/>
          <w:szCs w:val="20"/>
        </w:rPr>
        <w:t xml:space="preserve"> – jest to docelowy skład mieszanki mineralno – asfaltowej, który może być podany jako skład wejściowy lub wyjściowy.</w:t>
      </w:r>
    </w:p>
    <w:p w:rsidR="00350820" w:rsidRDefault="00350820">
      <w:pPr>
        <w:tabs>
          <w:tab w:val="clear" w:pos="0"/>
          <w:tab w:val="clear" w:pos="4535"/>
          <w:tab w:val="clear" w:pos="9071"/>
          <w:tab w:val="left" w:pos="567"/>
        </w:tabs>
        <w:rPr>
          <w:rFonts w:ascii="Arial" w:hAnsi="Arial"/>
          <w:sz w:val="20"/>
          <w:szCs w:val="20"/>
        </w:rPr>
      </w:pPr>
    </w:p>
    <w:p w:rsidR="00350820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Wejściowy skład mieszanki</w:t>
      </w:r>
      <w:r>
        <w:rPr>
          <w:rFonts w:ascii="Arial" w:hAnsi="Arial"/>
          <w:sz w:val="20"/>
          <w:szCs w:val="20"/>
        </w:rPr>
        <w:t xml:space="preserve"> – jest to skład mieszanki zawierający: materiały składowe, krzywą uziarnienia i procentową zawartość lepiszcza w stosunku do mieszanki mineralno – asfaltowej (zazwyczaj wynik walidacji laboratoryjnie zaprojektowanego składu mieszanki).</w:t>
      </w:r>
    </w:p>
    <w:p w:rsidR="00350820" w:rsidRDefault="00350820">
      <w:pPr>
        <w:tabs>
          <w:tab w:val="clear" w:pos="0"/>
          <w:tab w:val="clear" w:pos="4535"/>
          <w:tab w:val="clear" w:pos="9071"/>
          <w:tab w:val="left" w:pos="567"/>
        </w:tabs>
        <w:rPr>
          <w:rFonts w:ascii="Arial" w:hAnsi="Arial"/>
          <w:sz w:val="20"/>
          <w:szCs w:val="20"/>
        </w:rPr>
      </w:pPr>
    </w:p>
    <w:p w:rsidR="00350820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Wyjściowy skład mieszanki</w:t>
      </w:r>
      <w:r>
        <w:rPr>
          <w:rFonts w:ascii="Arial" w:hAnsi="Arial"/>
          <w:sz w:val="20"/>
          <w:szCs w:val="20"/>
        </w:rPr>
        <w:t xml:space="preserve"> – jest to skład mieszanki zawierający: materiały składowe, uśrednione wyniki uziarnienia oraz zawartość lepiszcza rozpuszczalnego, oznaczone laboratoryjnie (zazwyczaj wynik walidacji produkcji).</w:t>
      </w:r>
    </w:p>
    <w:p w:rsidR="00350820" w:rsidRDefault="00350820">
      <w:pPr>
        <w:tabs>
          <w:tab w:val="clear" w:pos="0"/>
          <w:tab w:val="clear" w:pos="4535"/>
          <w:tab w:val="clear" w:pos="9071"/>
          <w:tab w:val="left" w:pos="567"/>
        </w:tabs>
        <w:rPr>
          <w:rFonts w:ascii="Arial" w:hAnsi="Arial"/>
          <w:sz w:val="20"/>
          <w:szCs w:val="20"/>
        </w:rPr>
      </w:pPr>
    </w:p>
    <w:p w:rsidR="00350820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Dodatek</w:t>
      </w:r>
      <w:r>
        <w:rPr>
          <w:rFonts w:ascii="Arial" w:hAnsi="Arial"/>
          <w:sz w:val="20"/>
          <w:szCs w:val="20"/>
        </w:rPr>
        <w:t xml:space="preserve"> – jest to materiał, który może być dodawany do mieszanki w małych ilościach</w:t>
      </w:r>
      <w:r>
        <w:rPr>
          <w:rFonts w:ascii="Arial" w:hAnsi="Arial"/>
          <w:sz w:val="20"/>
          <w:szCs w:val="20"/>
        </w:rPr>
        <w:br/>
        <w:t>(np. włókna organiczne i nieorganiczne lub polimery) w celu poprawy jej cech mechanicznych, urabialności lub koloru.</w:t>
      </w:r>
    </w:p>
    <w:p w:rsidR="00350820" w:rsidRDefault="00350820">
      <w:pPr>
        <w:tabs>
          <w:tab w:val="clear" w:pos="0"/>
          <w:tab w:val="clear" w:pos="4535"/>
          <w:tab w:val="clear" w:pos="9071"/>
          <w:tab w:val="left" w:pos="567"/>
        </w:tabs>
        <w:rPr>
          <w:rFonts w:ascii="Arial" w:hAnsi="Arial"/>
          <w:sz w:val="20"/>
          <w:szCs w:val="20"/>
        </w:rPr>
      </w:pPr>
    </w:p>
    <w:p w:rsidR="00350820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Wymaganie funkcjonalne</w:t>
      </w:r>
      <w:r>
        <w:rPr>
          <w:rFonts w:ascii="Arial" w:hAnsi="Arial"/>
          <w:sz w:val="20"/>
          <w:szCs w:val="20"/>
        </w:rPr>
        <w:t xml:space="preserve"> – jest to wymaganie dotyczące podstawowej właściwości materiałowej (np. sztywności lub zmęczenia), która charakteryzuje ten materiał i pozwala prognozować jego zachowanie podczas użytkowania.</w:t>
      </w:r>
    </w:p>
    <w:p w:rsidR="00350820" w:rsidRDefault="00350820">
      <w:pPr>
        <w:tabs>
          <w:tab w:val="clear" w:pos="0"/>
          <w:tab w:val="clear" w:pos="4535"/>
          <w:tab w:val="clear" w:pos="9071"/>
          <w:tab w:val="left" w:pos="567"/>
        </w:tabs>
        <w:rPr>
          <w:rFonts w:ascii="Arial" w:hAnsi="Arial"/>
          <w:sz w:val="20"/>
          <w:szCs w:val="20"/>
        </w:rPr>
      </w:pPr>
    </w:p>
    <w:p w:rsidR="00350820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Wymaganie powiązane funkcjonalnie</w:t>
      </w:r>
      <w:r>
        <w:rPr>
          <w:rFonts w:ascii="Arial" w:hAnsi="Arial"/>
          <w:sz w:val="20"/>
          <w:szCs w:val="20"/>
        </w:rPr>
        <w:t xml:space="preserve"> – jest to wymaganie dotyczące właściwości </w:t>
      </w:r>
      <w:r>
        <w:rPr>
          <w:rFonts w:ascii="Arial" w:hAnsi="Arial"/>
          <w:sz w:val="20"/>
          <w:szCs w:val="20"/>
        </w:rPr>
        <w:br/>
        <w:t>(np. koleinowania, parametrów Marshalla), które są powiązane z właściwościami funkcjonalnymi prognozującymi zachowanie materiału podczas użytkowania.</w:t>
      </w:r>
    </w:p>
    <w:p w:rsidR="00350820" w:rsidRDefault="00350820">
      <w:pPr>
        <w:tabs>
          <w:tab w:val="clear" w:pos="0"/>
          <w:tab w:val="clear" w:pos="4535"/>
          <w:tab w:val="clear" w:pos="9071"/>
          <w:tab w:val="left" w:pos="567"/>
        </w:tabs>
        <w:rPr>
          <w:rFonts w:ascii="Arial" w:hAnsi="Arial"/>
          <w:sz w:val="20"/>
          <w:szCs w:val="20"/>
        </w:rPr>
      </w:pPr>
    </w:p>
    <w:p w:rsidR="00350820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Specyfikacja empiryczna</w:t>
      </w:r>
      <w:r>
        <w:rPr>
          <w:rFonts w:ascii="Arial" w:hAnsi="Arial"/>
          <w:sz w:val="20"/>
          <w:szCs w:val="20"/>
        </w:rPr>
        <w:t xml:space="preserve"> – jest to zestaw wymagań dotyczących materiałów składowych i ich składu wraz z wymaganiami powiązanymi funkcjonalnie.</w:t>
      </w:r>
    </w:p>
    <w:p w:rsidR="00350820" w:rsidRDefault="00350820">
      <w:pPr>
        <w:tabs>
          <w:tab w:val="clear" w:pos="0"/>
          <w:tab w:val="clear" w:pos="4535"/>
          <w:tab w:val="clear" w:pos="9071"/>
          <w:tab w:val="left" w:pos="567"/>
        </w:tabs>
        <w:rPr>
          <w:rFonts w:ascii="Arial" w:hAnsi="Arial"/>
          <w:sz w:val="20"/>
          <w:szCs w:val="20"/>
        </w:rPr>
      </w:pPr>
    </w:p>
    <w:p w:rsidR="00350820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Specyfikacja funkcjonalna</w:t>
      </w:r>
      <w:r>
        <w:rPr>
          <w:rFonts w:ascii="Arial" w:hAnsi="Arial"/>
          <w:sz w:val="20"/>
          <w:szCs w:val="20"/>
        </w:rPr>
        <w:t xml:space="preserve"> – jest to zestaw wymagań funkcjonalnych oraz ograniczona liczba wymagań dotyczących składu mieszanki i jej składników z większą swobodą doboru składu niż w wymaganiach empirycznych (w praktyce niektóre właściwości będą powiązane funkcjonalnie).</w:t>
      </w:r>
    </w:p>
    <w:p w:rsidR="00350820" w:rsidRDefault="00350820">
      <w:pPr>
        <w:tabs>
          <w:tab w:val="clear" w:pos="0"/>
          <w:tab w:val="clear" w:pos="4535"/>
          <w:tab w:val="clear" w:pos="9071"/>
          <w:tab w:val="left" w:pos="567"/>
        </w:tabs>
        <w:rPr>
          <w:rFonts w:ascii="Arial" w:hAnsi="Arial"/>
          <w:sz w:val="20"/>
          <w:szCs w:val="20"/>
        </w:rPr>
      </w:pPr>
    </w:p>
    <w:p w:rsidR="00350820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Projektowanie empiryczne mieszanki mineralno – asfaltowej</w:t>
      </w:r>
      <w:r>
        <w:rPr>
          <w:rFonts w:ascii="Arial" w:hAnsi="Arial"/>
          <w:sz w:val="20"/>
          <w:szCs w:val="20"/>
        </w:rPr>
        <w:t xml:space="preserve"> – jest to projektowanie składu mieszanki mineralno – asfaltowej na podstawie wymagań empirycznych.</w:t>
      </w:r>
    </w:p>
    <w:p w:rsidR="00350820" w:rsidRDefault="00350820">
      <w:pPr>
        <w:tabs>
          <w:tab w:val="clear" w:pos="0"/>
          <w:tab w:val="clear" w:pos="4535"/>
          <w:tab w:val="clear" w:pos="9071"/>
          <w:tab w:val="left" w:pos="567"/>
        </w:tabs>
        <w:rPr>
          <w:rFonts w:ascii="Arial" w:hAnsi="Arial"/>
          <w:sz w:val="20"/>
          <w:szCs w:val="20"/>
        </w:rPr>
      </w:pPr>
    </w:p>
    <w:p w:rsidR="00350820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Projektowanie funkcjonalne mieszanki mineralno – asfaltowej</w:t>
      </w:r>
      <w:r>
        <w:rPr>
          <w:rFonts w:ascii="Arial" w:hAnsi="Arial"/>
          <w:sz w:val="20"/>
          <w:szCs w:val="20"/>
        </w:rPr>
        <w:t xml:space="preserve"> – jest to projektowanie składu mieszanki mineralni – asfaltowej na podstawie wymagań funkcjonalnych. </w:t>
      </w:r>
    </w:p>
    <w:p w:rsidR="00350820" w:rsidRDefault="00350820">
      <w:pPr>
        <w:numPr>
          <w:ilvl w:val="2"/>
          <w:numId w:val="15"/>
        </w:numPr>
        <w:tabs>
          <w:tab w:val="clear" w:pos="0"/>
          <w:tab w:val="clear" w:pos="4535"/>
          <w:tab w:val="clear" w:pos="9071"/>
          <w:tab w:val="left" w:pos="567"/>
          <w:tab w:val="left" w:pos="64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Pozostałe określenia podstawowe są zgodne z obowiązującymi aktami prawnymi                                i określeniami podanymi SST D-M.00.00.00 „Wymagania ogólne" pkt 1.4.</w:t>
      </w:r>
    </w:p>
    <w:p w:rsidR="00350820" w:rsidRDefault="00350820">
      <w:pPr>
        <w:pStyle w:val="Tekstwtabeli"/>
        <w:keepNext w:val="0"/>
        <w:tabs>
          <w:tab w:val="clear" w:pos="0"/>
          <w:tab w:val="clear" w:pos="4535"/>
          <w:tab w:val="clear" w:pos="9071"/>
          <w:tab w:val="left" w:pos="567"/>
        </w:tabs>
        <w:rPr>
          <w:rFonts w:ascii="Arial" w:hAnsi="Arial"/>
          <w:szCs w:val="20"/>
        </w:rPr>
      </w:pPr>
    </w:p>
    <w:p w:rsidR="00350820" w:rsidRDefault="00350820">
      <w:pPr>
        <w:tabs>
          <w:tab w:val="clear" w:pos="0"/>
          <w:tab w:val="clear" w:pos="4535"/>
          <w:tab w:val="clear" w:pos="9071"/>
          <w:tab w:val="left" w:pos="567"/>
          <w:tab w:val="left" w:pos="644"/>
        </w:tabs>
      </w:pPr>
    </w:p>
    <w:p w:rsidR="00350820" w:rsidRDefault="00350820">
      <w:pPr>
        <w:pStyle w:val="Tekstwtabeli"/>
        <w:keepNext w:val="0"/>
        <w:rPr>
          <w:rFonts w:ascii="Arial" w:hAnsi="Arial"/>
          <w:szCs w:val="20"/>
        </w:rPr>
      </w:pPr>
    </w:p>
    <w:p w:rsidR="00350820" w:rsidRDefault="00350820">
      <w:pPr>
        <w:pStyle w:val="Tekstwtabeli"/>
        <w:keepNext w:val="0"/>
        <w:rPr>
          <w:rFonts w:ascii="Arial" w:hAnsi="Arial"/>
          <w:szCs w:val="20"/>
        </w:rPr>
      </w:pPr>
    </w:p>
    <w:p w:rsidR="00350820" w:rsidRDefault="00350820" w:rsidP="00F755FF">
      <w:pPr>
        <w:pStyle w:val="Nagwek2"/>
        <w:numPr>
          <w:ilvl w:val="1"/>
          <w:numId w:val="176"/>
        </w:numPr>
        <w:tabs>
          <w:tab w:val="right" w:pos="926"/>
        </w:tabs>
        <w:spacing w:before="0" w:after="0"/>
        <w:ind w:left="626" w:hanging="613"/>
      </w:pPr>
      <w:r>
        <w:lastRenderedPageBreak/>
        <w:tab/>
        <w:t>Ogólne wymagania dotyczące robót</w:t>
      </w:r>
    </w:p>
    <w:p w:rsidR="00350820" w:rsidRDefault="00350820">
      <w:pPr>
        <w:rPr>
          <w:rFonts w:ascii="Arial" w:hAnsi="Arial"/>
        </w:rPr>
      </w:pPr>
    </w:p>
    <w:p w:rsidR="00350820" w:rsidRDefault="0035082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Ogólne wymagania dotyczące robót  podano w SST D-M.00.00.00 „Wymagania ogólne" pkt 1.5.</w:t>
      </w:r>
    </w:p>
    <w:p w:rsidR="00350820" w:rsidRDefault="00350820">
      <w:pPr>
        <w:rPr>
          <w:rFonts w:ascii="Arial" w:hAnsi="Arial"/>
        </w:rPr>
      </w:pPr>
    </w:p>
    <w:p w:rsidR="00350820" w:rsidRDefault="00350820" w:rsidP="003B2467">
      <w:pPr>
        <w:pStyle w:val="Nagwek2"/>
        <w:numPr>
          <w:ilvl w:val="0"/>
          <w:numId w:val="202"/>
        </w:numPr>
      </w:pPr>
      <w:bookmarkStart w:id="3" w:name="_Toc319397989"/>
      <w:r>
        <w:t>Materiały</w:t>
      </w:r>
      <w:bookmarkEnd w:id="3"/>
    </w:p>
    <w:p w:rsidR="00350820" w:rsidRDefault="00350820">
      <w:pPr>
        <w:pStyle w:val="Nagwek2"/>
        <w:numPr>
          <w:ilvl w:val="0"/>
          <w:numId w:val="0"/>
        </w:numPr>
        <w:spacing w:before="0" w:after="0"/>
        <w:ind w:left="284"/>
      </w:pPr>
    </w:p>
    <w:p w:rsidR="00350820" w:rsidRDefault="00350820" w:rsidP="003B2467">
      <w:pPr>
        <w:pStyle w:val="Nagwek2"/>
        <w:numPr>
          <w:ilvl w:val="1"/>
          <w:numId w:val="202"/>
        </w:numPr>
      </w:pPr>
      <w:r>
        <w:t>Wymagania ogólne</w:t>
      </w:r>
    </w:p>
    <w:p w:rsidR="00350820" w:rsidRDefault="00350820">
      <w:pPr>
        <w:rPr>
          <w:rFonts w:ascii="Arial" w:hAnsi="Arial"/>
        </w:rPr>
      </w:pPr>
    </w:p>
    <w:p w:rsidR="00350820" w:rsidRDefault="0035082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Ogólne wymagania dotyczące materiałów, ich pozyskiwania i składowania, podano w SST                         D-M.00.00.00 „Wymagania ogólne" pkt 2.</w:t>
      </w:r>
    </w:p>
    <w:p w:rsidR="00350820" w:rsidRDefault="00350820">
      <w:pPr>
        <w:rPr>
          <w:rFonts w:ascii="Arial" w:hAnsi="Arial"/>
          <w:sz w:val="20"/>
          <w:szCs w:val="20"/>
        </w:rPr>
      </w:pPr>
    </w:p>
    <w:p w:rsidR="00350820" w:rsidRDefault="00350820" w:rsidP="00F755FF">
      <w:pPr>
        <w:pStyle w:val="Nagwek2"/>
        <w:numPr>
          <w:ilvl w:val="1"/>
          <w:numId w:val="177"/>
        </w:numPr>
      </w:pPr>
      <w:r>
        <w:t>Wymagania wobec materiałów do warstwy wiążącej, wyrównawczej i ścieralnej</w:t>
      </w:r>
    </w:p>
    <w:p w:rsidR="00350820" w:rsidRDefault="00350820">
      <w:pPr>
        <w:rPr>
          <w:rFonts w:ascii="Arial" w:hAnsi="Arial"/>
        </w:rPr>
      </w:pPr>
    </w:p>
    <w:p w:rsidR="00350820" w:rsidRDefault="00350820">
      <w:pPr>
        <w:pStyle w:val="Tekstwtabeli"/>
        <w:keepNext w:val="0"/>
        <w:tabs>
          <w:tab w:val="clear" w:pos="0"/>
          <w:tab w:val="clear" w:pos="4535"/>
          <w:tab w:val="clear" w:pos="9071"/>
          <w:tab w:val="left" w:pos="1134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Tablica 1.</w:t>
      </w:r>
      <w:r>
        <w:rPr>
          <w:rFonts w:ascii="Arial" w:hAnsi="Arial"/>
          <w:b/>
          <w:bCs/>
        </w:rPr>
        <w:tab/>
        <w:t>Materiały do betonu asfaltowego do warstwy wiążącej (projektowanie empiryczne)</w:t>
      </w:r>
    </w:p>
    <w:p w:rsidR="00350820" w:rsidRDefault="00350820">
      <w:pPr>
        <w:tabs>
          <w:tab w:val="clear" w:pos="0"/>
          <w:tab w:val="clear" w:pos="4535"/>
          <w:tab w:val="clear" w:pos="9071"/>
          <w:tab w:val="left" w:pos="1134"/>
        </w:tabs>
        <w:rPr>
          <w:rFonts w:ascii="Arial" w:hAnsi="Arial"/>
        </w:rPr>
      </w:pPr>
    </w:p>
    <w:tbl>
      <w:tblPr>
        <w:tblW w:w="0" w:type="auto"/>
        <w:tblInd w:w="2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2207"/>
        <w:gridCol w:w="160"/>
      </w:tblGrid>
      <w:tr w:rsidR="00350820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Materiał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Kategoria ruchu</w:t>
            </w:r>
          </w:p>
        </w:tc>
      </w:tr>
      <w:tr w:rsidR="00350820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470639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KR3 – KR4</w:t>
            </w:r>
          </w:p>
        </w:tc>
        <w:tc>
          <w:tcPr>
            <w:tcW w:w="1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</w:pPr>
          </w:p>
        </w:tc>
      </w:tr>
      <w:tr w:rsidR="0035082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pStyle w:val="Tekstkomentarza2"/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Mieszanka mineralno – asfaltowa lub granulat asfaltowy o wymiarze D, [mm]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470639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</w:pPr>
          </w:p>
        </w:tc>
      </w:tr>
      <w:tr w:rsidR="00350820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pStyle w:val="Tekstkomentarza2"/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Granulat asfaltowy o wymiarze U, [mm]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470639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</w:pPr>
          </w:p>
        </w:tc>
      </w:tr>
      <w:tr w:rsidR="0035082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spacing w:before="60" w:after="60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</w:rPr>
              <w:t xml:space="preserve">Lepiszcza </w:t>
            </w:r>
            <w:proofErr w:type="spellStart"/>
            <w:r>
              <w:rPr>
                <w:rFonts w:ascii="Arial" w:hAnsi="Arial" w:cs="Arial"/>
                <w:sz w:val="18"/>
              </w:rPr>
              <w:t>asfaltowe</w:t>
            </w:r>
            <w:r>
              <w:rPr>
                <w:rFonts w:ascii="Arial" w:hAnsi="Arial" w:cs="Arial"/>
                <w:sz w:val="18"/>
                <w:vertAlign w:val="superscript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vertAlign w:val="superscript"/>
              </w:rPr>
              <w:t>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50/70</w:t>
            </w:r>
          </w:p>
        </w:tc>
        <w:tc>
          <w:tcPr>
            <w:tcW w:w="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</w:pPr>
          </w:p>
        </w:tc>
      </w:tr>
      <w:tr w:rsidR="0035082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Kruszywa mineralne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39" w:rsidRDefault="00350820" w:rsidP="00470639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Tablice </w:t>
            </w:r>
            <w:r w:rsidR="00470639">
              <w:rPr>
                <w:rFonts w:ascii="Arial" w:hAnsi="Arial" w:cs="Arial"/>
                <w:sz w:val="18"/>
              </w:rPr>
              <w:t xml:space="preserve">8, 9, 10, 11 </w:t>
            </w:r>
          </w:p>
          <w:p w:rsidR="00350820" w:rsidRDefault="00470639" w:rsidP="00470639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WT-1 2010</w:t>
            </w:r>
          </w:p>
        </w:tc>
      </w:tr>
      <w:tr w:rsidR="00350820">
        <w:trPr>
          <w:cantSplit/>
        </w:trPr>
        <w:tc>
          <w:tcPr>
            <w:tcW w:w="6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20" w:rsidRDefault="00350820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a)</w:t>
            </w:r>
            <w:r>
              <w:rPr>
                <w:rFonts w:ascii="Arial" w:hAnsi="Arial" w:cs="Arial"/>
                <w:sz w:val="18"/>
              </w:rPr>
              <w:t xml:space="preserve"> na podstawie aprobat technicznych mogą być stosowane także inne lepiszcza nienormowe</w:t>
            </w:r>
          </w:p>
        </w:tc>
      </w:tr>
    </w:tbl>
    <w:p w:rsidR="00350820" w:rsidRDefault="00350820">
      <w:pPr>
        <w:tabs>
          <w:tab w:val="clear" w:pos="0"/>
          <w:tab w:val="clear" w:pos="4535"/>
          <w:tab w:val="clear" w:pos="9071"/>
          <w:tab w:val="left" w:pos="1134"/>
        </w:tabs>
      </w:pPr>
    </w:p>
    <w:p w:rsidR="00350820" w:rsidRDefault="00350820">
      <w:pPr>
        <w:tabs>
          <w:tab w:val="clear" w:pos="0"/>
          <w:tab w:val="clear" w:pos="4535"/>
          <w:tab w:val="clear" w:pos="9071"/>
          <w:tab w:val="left" w:pos="1134"/>
        </w:tabs>
        <w:rPr>
          <w:rFonts w:ascii="Arial" w:hAnsi="Arial"/>
        </w:rPr>
      </w:pPr>
    </w:p>
    <w:p w:rsidR="00350820" w:rsidRDefault="00350820">
      <w:pPr>
        <w:pStyle w:val="Tekstwtabeli"/>
        <w:keepNext w:val="0"/>
        <w:tabs>
          <w:tab w:val="clear" w:pos="0"/>
          <w:tab w:val="clear" w:pos="4535"/>
          <w:tab w:val="clear" w:pos="9071"/>
          <w:tab w:val="left" w:pos="1134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Tablica 2. </w:t>
      </w:r>
      <w:r>
        <w:rPr>
          <w:rFonts w:ascii="Arial" w:hAnsi="Arial"/>
          <w:b/>
          <w:bCs/>
        </w:rPr>
        <w:tab/>
        <w:t>Materiały do betonu asfaltowego do warstwy ścieralnej</w:t>
      </w:r>
    </w:p>
    <w:p w:rsidR="00350820" w:rsidRDefault="00350820">
      <w:pPr>
        <w:rPr>
          <w:rFonts w:ascii="Arial" w:hAnsi="Arial"/>
        </w:rPr>
      </w:pPr>
    </w:p>
    <w:tbl>
      <w:tblPr>
        <w:tblW w:w="0" w:type="auto"/>
        <w:tblInd w:w="2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2260"/>
        <w:gridCol w:w="160"/>
      </w:tblGrid>
      <w:tr w:rsidR="00350820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Materiał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Kategoria ruchu</w:t>
            </w:r>
          </w:p>
        </w:tc>
      </w:tr>
      <w:tr w:rsidR="00350820">
        <w:trPr>
          <w:trHeight w:val="253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A13C9E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KR3 – KR4</w:t>
            </w:r>
          </w:p>
        </w:tc>
        <w:tc>
          <w:tcPr>
            <w:tcW w:w="1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5082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pStyle w:val="Tekstkomentarza2"/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Mieszanka mineralno – asfaltowa lub granulat asfaltowy o wymiarze D, [mm]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470639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5082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spacing w:before="60" w:after="60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</w:rPr>
              <w:t xml:space="preserve">Lepiszcza </w:t>
            </w:r>
            <w:proofErr w:type="spellStart"/>
            <w:r>
              <w:rPr>
                <w:rFonts w:ascii="Arial" w:hAnsi="Arial" w:cs="Arial"/>
                <w:sz w:val="18"/>
              </w:rPr>
              <w:t>asfaltowe</w:t>
            </w:r>
            <w:r>
              <w:rPr>
                <w:rFonts w:ascii="Arial" w:hAnsi="Arial" w:cs="Arial"/>
                <w:sz w:val="18"/>
                <w:vertAlign w:val="superscript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vertAlign w:val="superscript"/>
              </w:rPr>
              <w:t>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</w:rPr>
              <w:t>50/70</w:t>
            </w:r>
            <w:r>
              <w:rPr>
                <w:rFonts w:ascii="Arial" w:hAnsi="Arial" w:cs="Arial"/>
                <w:sz w:val="18"/>
                <w:vertAlign w:val="superscript"/>
              </w:rPr>
              <w:t>a)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35082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Kruszywa mineralne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639" w:rsidRDefault="00350820" w:rsidP="00470639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Tablice </w:t>
            </w:r>
            <w:r w:rsidR="00470639">
              <w:rPr>
                <w:rFonts w:ascii="Arial" w:hAnsi="Arial" w:cs="Arial"/>
                <w:sz w:val="18"/>
              </w:rPr>
              <w:t xml:space="preserve">12, 13, 14, 15 </w:t>
            </w:r>
          </w:p>
          <w:p w:rsidR="00350820" w:rsidRDefault="00470639" w:rsidP="00470639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WT-1 2010</w:t>
            </w:r>
          </w:p>
        </w:tc>
      </w:tr>
      <w:tr w:rsidR="00350820">
        <w:trPr>
          <w:cantSplit/>
        </w:trPr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20" w:rsidRDefault="00350820" w:rsidP="00470639">
            <w:pPr>
              <w:tabs>
                <w:tab w:val="clear" w:pos="0"/>
                <w:tab w:val="clear" w:pos="4535"/>
                <w:tab w:val="clear" w:pos="9071"/>
                <w:tab w:val="left" w:pos="1134"/>
              </w:tabs>
              <w:snapToGrid w:val="0"/>
              <w:ind w:left="216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a)  </w:t>
            </w:r>
            <w:r>
              <w:rPr>
                <w:rFonts w:ascii="Arial" w:hAnsi="Arial" w:cs="Arial"/>
                <w:sz w:val="18"/>
              </w:rPr>
              <w:t xml:space="preserve">na podstawie aprobat technicznych mogą być stosowane </w:t>
            </w:r>
            <w:r w:rsidR="00470639">
              <w:rPr>
                <w:rFonts w:ascii="Arial" w:hAnsi="Arial" w:cs="Arial"/>
                <w:sz w:val="18"/>
              </w:rPr>
              <w:t>także inne lepiszcza nienormowe</w:t>
            </w:r>
          </w:p>
        </w:tc>
      </w:tr>
    </w:tbl>
    <w:p w:rsidR="00350820" w:rsidRDefault="00350820">
      <w:pPr>
        <w:rPr>
          <w:rFonts w:ascii="Arial" w:hAnsi="Arial"/>
        </w:rPr>
      </w:pPr>
    </w:p>
    <w:p w:rsidR="00350820" w:rsidRDefault="00350820">
      <w:pPr>
        <w:pStyle w:val="Nagwek2"/>
        <w:numPr>
          <w:ilvl w:val="2"/>
          <w:numId w:val="22"/>
        </w:numPr>
        <w:spacing w:before="0" w:after="0"/>
        <w:rPr>
          <w:b w:val="0"/>
          <w:bCs/>
        </w:rPr>
      </w:pPr>
      <w:r>
        <w:rPr>
          <w:b w:val="0"/>
          <w:bCs/>
        </w:rPr>
        <w:t>Asfalt</w:t>
      </w:r>
    </w:p>
    <w:p w:rsidR="00350820" w:rsidRDefault="00350820">
      <w:pPr>
        <w:rPr>
          <w:rFonts w:ascii="Arial" w:hAnsi="Arial"/>
        </w:rPr>
      </w:pPr>
    </w:p>
    <w:p w:rsidR="00350820" w:rsidRDefault="0035082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 betonu asfaltowego na warstwę: </w:t>
      </w:r>
    </w:p>
    <w:p w:rsidR="00350820" w:rsidRDefault="00350820">
      <w:pPr>
        <w:pStyle w:val="Tekstwtabeli"/>
        <w:keepNext w:val="0"/>
        <w:numPr>
          <w:ilvl w:val="0"/>
          <w:numId w:val="10"/>
        </w:numPr>
        <w:tabs>
          <w:tab w:val="clear" w:pos="0"/>
          <w:tab w:val="clear" w:pos="4535"/>
          <w:tab w:val="clear" w:pos="9071"/>
          <w:tab w:val="left" w:pos="284"/>
        </w:tabs>
        <w:rPr>
          <w:rFonts w:ascii="Arial" w:hAnsi="Arial"/>
        </w:rPr>
      </w:pPr>
      <w:r>
        <w:rPr>
          <w:rFonts w:ascii="Arial" w:hAnsi="Arial"/>
        </w:rPr>
        <w:t>w</w:t>
      </w:r>
      <w:r w:rsidR="00470639">
        <w:rPr>
          <w:rFonts w:ascii="Arial" w:hAnsi="Arial"/>
        </w:rPr>
        <w:t>iążącą i ścieralną dla dróg KR 3</w:t>
      </w:r>
      <w:r>
        <w:rPr>
          <w:rFonts w:ascii="Arial" w:hAnsi="Arial"/>
        </w:rPr>
        <w:t xml:space="preserve"> - należy stosować asfalt drogowy 50/70.</w:t>
      </w:r>
      <w:r>
        <w:rPr>
          <w:rFonts w:ascii="Arial" w:hAnsi="Arial"/>
        </w:rPr>
        <w:br/>
        <w:t>Wymagania dla asfaltu podano w tablicy 3.</w:t>
      </w:r>
    </w:p>
    <w:p w:rsidR="00470639" w:rsidRDefault="00470639">
      <w:pPr>
        <w:rPr>
          <w:rFonts w:ascii="Arial" w:hAnsi="Arial"/>
        </w:rPr>
      </w:pPr>
    </w:p>
    <w:p w:rsidR="00350820" w:rsidRDefault="00350820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Tablica 3. Podział rodzajowy i wymagane właściwości asfaltów drogowych o penetracji od 20x0,1 mm do 330x0,1 mm wg PN-EN 12591:2004 z dostosowaniem do warunków polskich.</w:t>
      </w:r>
    </w:p>
    <w:p w:rsidR="00350820" w:rsidRDefault="00350820">
      <w:pPr>
        <w:rPr>
          <w:rFonts w:ascii="Arial" w:hAnsi="Arial"/>
        </w:rPr>
      </w:pP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"/>
        <w:gridCol w:w="4002"/>
        <w:gridCol w:w="1104"/>
        <w:gridCol w:w="1400"/>
        <w:gridCol w:w="1352"/>
      </w:tblGrid>
      <w:tr w:rsidR="00350820">
        <w:trPr>
          <w:cantSplit/>
          <w:trHeight w:val="64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Lp.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Właściwości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Metoda badania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Rodzaj asfaltu</w:t>
            </w:r>
          </w:p>
          <w:p w:rsidR="00350820" w:rsidRDefault="00350820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50/70</w:t>
            </w:r>
          </w:p>
        </w:tc>
      </w:tr>
      <w:tr w:rsidR="00350820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Właściwości obligatoryjne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</w:p>
        </w:tc>
      </w:tr>
      <w:tr w:rsidR="00350820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Penetracja w 25</w:t>
            </w:r>
            <w:r>
              <w:rPr>
                <w:rFonts w:ascii="Arial" w:hAnsi="Arial"/>
                <w:sz w:val="18"/>
              </w:rPr>
              <w:t> C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0,1 mm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PN-EN 1426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50-70</w:t>
            </w:r>
          </w:p>
        </w:tc>
      </w:tr>
      <w:tr w:rsidR="00350820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2.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Temperatura mięknienia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2F27A7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Δ</w:t>
            </w:r>
            <w:r w:rsidR="00350820">
              <w:rPr>
                <w:rFonts w:ascii="Arial" w:hAnsi="Arial"/>
                <w:sz w:val="18"/>
              </w:rPr>
              <w:t xml:space="preserve">C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PN-EN 1427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46-54</w:t>
            </w:r>
          </w:p>
        </w:tc>
      </w:tr>
      <w:tr w:rsidR="00350820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Temperatura zapłonu, nie mniej niż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2F27A7">
            <w:pPr>
              <w:snapToGrid w:val="0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</w:rPr>
              <w:t>Δ</w:t>
            </w:r>
            <w:r w:rsidR="00350820">
              <w:rPr>
                <w:rFonts w:ascii="Arial" w:hAnsi="Arial"/>
                <w:sz w:val="18"/>
                <w:lang w:val="de-DE"/>
              </w:rPr>
              <w:t>C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PN-EN ISO 2592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220</w:t>
            </w:r>
          </w:p>
        </w:tc>
      </w:tr>
      <w:tr w:rsidR="00350820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4.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Zawartość składników rozpuszczalnych, nie mniej niż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% mm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PN-EN 12592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99</w:t>
            </w:r>
          </w:p>
        </w:tc>
      </w:tr>
      <w:tr w:rsidR="00350820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5.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Zmiana masy po starzeniu (ubytek lub przyrost) </w:t>
            </w:r>
          </w:p>
          <w:p w:rsidR="00350820" w:rsidRDefault="0035082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nie więcej niż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% mm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PN-EN 12607-1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0,5</w:t>
            </w:r>
          </w:p>
        </w:tc>
      </w:tr>
      <w:tr w:rsidR="00350820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Pozostała penetracja po starzeniu, nie mniej niż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PN-EN 1426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</w:t>
            </w:r>
          </w:p>
        </w:tc>
      </w:tr>
      <w:tr w:rsidR="00350820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Temperatura mięknienia po starzeniu, nie mniej niż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2F27A7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Δ</w:t>
            </w:r>
            <w:r w:rsidR="00350820">
              <w:rPr>
                <w:rFonts w:ascii="Arial" w:hAnsi="Arial"/>
                <w:sz w:val="18"/>
              </w:rPr>
              <w:t>C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PN-EN 1427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</w:t>
            </w:r>
          </w:p>
        </w:tc>
      </w:tr>
      <w:tr w:rsidR="00350820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Właściwości specjalne krajowe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</w:p>
        </w:tc>
      </w:tr>
      <w:tr w:rsidR="00350820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Zawartość parafiny, nie więcej niż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PN-EN 12606-1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2,2</w:t>
            </w:r>
          </w:p>
        </w:tc>
      </w:tr>
      <w:tr w:rsidR="00350820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Wzrost temperatury mięknienia po starzeniu,</w:t>
            </w:r>
          </w:p>
          <w:p w:rsidR="00350820" w:rsidRDefault="0035082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nie więcej niż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2F27A7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Δ</w:t>
            </w:r>
            <w:r w:rsidR="00350820">
              <w:rPr>
                <w:rFonts w:ascii="Arial" w:hAnsi="Arial"/>
                <w:sz w:val="18"/>
              </w:rPr>
              <w:t>C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PN-EN 1427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</w:tr>
      <w:tr w:rsidR="00350820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Temperatura łamliwości, nie więcej niż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2F27A7">
            <w:pPr>
              <w:snapToGrid w:val="0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</w:rPr>
              <w:t>Δ</w:t>
            </w:r>
            <w:r w:rsidR="00350820">
              <w:rPr>
                <w:rFonts w:ascii="Arial" w:hAnsi="Arial"/>
                <w:sz w:val="18"/>
                <w:lang w:val="de-DE"/>
              </w:rPr>
              <w:t>C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PN-EN 12593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-8</w:t>
            </w:r>
          </w:p>
        </w:tc>
      </w:tr>
    </w:tbl>
    <w:p w:rsidR="00350820" w:rsidRDefault="00350820"/>
    <w:p w:rsidR="00350820" w:rsidRDefault="00350820" w:rsidP="00470639">
      <w:pPr>
        <w:pStyle w:val="Nagwek2"/>
        <w:numPr>
          <w:ilvl w:val="2"/>
          <w:numId w:val="22"/>
        </w:numPr>
        <w:tabs>
          <w:tab w:val="clear" w:pos="1440"/>
        </w:tabs>
        <w:spacing w:before="0" w:after="0"/>
        <w:ind w:hanging="1440"/>
        <w:rPr>
          <w:b w:val="0"/>
          <w:bCs/>
        </w:rPr>
      </w:pPr>
      <w:r>
        <w:rPr>
          <w:b w:val="0"/>
          <w:bCs/>
        </w:rPr>
        <w:t>Kruszywa</w:t>
      </w:r>
    </w:p>
    <w:p w:rsidR="00350820" w:rsidRDefault="00350820">
      <w:pPr>
        <w:pStyle w:val="Tekstwtabeli"/>
        <w:keepNext w:val="0"/>
        <w:spacing w:before="60" w:after="60"/>
        <w:rPr>
          <w:rFonts w:ascii="Arial" w:hAnsi="Arial"/>
        </w:rPr>
      </w:pPr>
      <w:r>
        <w:rPr>
          <w:rFonts w:ascii="Arial" w:hAnsi="Arial"/>
        </w:rPr>
        <w:t xml:space="preserve">Należy stosować kruszywa podane w tablicach: 4, 5 i 6 dla warstwy wiążącej; 7, 8, 9 dla warstwy ścieralnej. </w:t>
      </w:r>
    </w:p>
    <w:p w:rsidR="003B2467" w:rsidRDefault="00350820">
      <w:pPr>
        <w:pStyle w:val="Tekstwtabeli"/>
        <w:keepNext w:val="0"/>
        <w:spacing w:before="60" w:after="60"/>
        <w:rPr>
          <w:rFonts w:ascii="Arial" w:hAnsi="Arial"/>
        </w:rPr>
      </w:pPr>
      <w:r>
        <w:rPr>
          <w:rFonts w:ascii="Arial" w:hAnsi="Arial"/>
        </w:rPr>
        <w:t>Składowanie kruszywa powinno odbywać się w warunkach zabezpieczających je przed zanieczyszczeniem i zmieszaniem z innymi asortymenta</w:t>
      </w:r>
      <w:r w:rsidR="00D92F0D">
        <w:rPr>
          <w:rFonts w:ascii="Arial" w:hAnsi="Arial"/>
        </w:rPr>
        <w:t>mi kruszywa lub jego frakcjami.</w:t>
      </w:r>
    </w:p>
    <w:p w:rsidR="00350820" w:rsidRDefault="00350820">
      <w:pPr>
        <w:tabs>
          <w:tab w:val="clear" w:pos="0"/>
          <w:tab w:val="clear" w:pos="4535"/>
          <w:tab w:val="clear" w:pos="9071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Tablica 4. </w:t>
      </w:r>
      <w:r>
        <w:rPr>
          <w:rFonts w:ascii="Arial" w:hAnsi="Arial" w:cs="Arial"/>
          <w:b/>
          <w:sz w:val="20"/>
          <w:szCs w:val="20"/>
        </w:rPr>
        <w:tab/>
        <w:t>Wymagane właściwości kruszywa grubeg</w:t>
      </w:r>
      <w:r w:rsidR="003B2467">
        <w:rPr>
          <w:rFonts w:ascii="Arial" w:hAnsi="Arial" w:cs="Arial"/>
          <w:b/>
          <w:sz w:val="20"/>
          <w:szCs w:val="20"/>
        </w:rPr>
        <w:t xml:space="preserve">o do warstwy wiążącej z betonu </w:t>
      </w:r>
      <w:r>
        <w:rPr>
          <w:rFonts w:ascii="Arial" w:hAnsi="Arial" w:cs="Arial"/>
          <w:b/>
          <w:sz w:val="20"/>
          <w:szCs w:val="20"/>
        </w:rPr>
        <w:t xml:space="preserve">asfaltowego </w:t>
      </w:r>
    </w:p>
    <w:p w:rsidR="003B2467" w:rsidRDefault="003B2467">
      <w:pPr>
        <w:tabs>
          <w:tab w:val="clear" w:pos="0"/>
          <w:tab w:val="clear" w:pos="4535"/>
          <w:tab w:val="clear" w:pos="9071"/>
          <w:tab w:val="left" w:pos="1134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6"/>
        <w:gridCol w:w="5878"/>
        <w:gridCol w:w="2556"/>
        <w:gridCol w:w="160"/>
      </w:tblGrid>
      <w:tr w:rsidR="00350820" w:rsidTr="003B2467">
        <w:trPr>
          <w:cantSplit/>
          <w:trHeight w:val="410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Punkt</w:t>
            </w:r>
          </w:p>
          <w:p w:rsidR="00350820" w:rsidRDefault="0035082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WT-1</w:t>
            </w:r>
          </w:p>
          <w:p w:rsidR="00350820" w:rsidRDefault="0035082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Kruszywa</w:t>
            </w:r>
          </w:p>
          <w:p w:rsidR="00350820" w:rsidRDefault="003B246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2010</w:t>
            </w:r>
          </w:p>
        </w:tc>
        <w:tc>
          <w:tcPr>
            <w:tcW w:w="5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Właściwości kruszywa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Wymagania w zależności </w:t>
            </w:r>
            <w:r>
              <w:rPr>
                <w:rFonts w:ascii="Arial" w:hAnsi="Arial"/>
                <w:sz w:val="18"/>
              </w:rPr>
              <w:br/>
              <w:t>od kategorii ruchu</w:t>
            </w:r>
          </w:p>
        </w:tc>
      </w:tr>
      <w:tr w:rsidR="00350820" w:rsidTr="003B2467">
        <w:trPr>
          <w:cantSplit/>
          <w:trHeight w:val="410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5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B2467">
            <w:pPr>
              <w:snapToGrid w:val="0"/>
              <w:jc w:val="center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KR3</w:t>
            </w:r>
            <w:r w:rsidR="00350820">
              <w:rPr>
                <w:rFonts w:ascii="Arial" w:hAnsi="Arial" w:cs="Arial"/>
                <w:sz w:val="18"/>
                <w:lang w:val="de-DE"/>
              </w:rPr>
              <w:t>÷</w:t>
            </w:r>
            <w:r>
              <w:rPr>
                <w:rFonts w:ascii="Arial" w:hAnsi="Arial"/>
                <w:sz w:val="18"/>
                <w:lang w:val="de-DE"/>
              </w:rPr>
              <w:t>KR4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50820" w:rsidTr="003B246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4.1.3.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Uziarnienie wg PN-EN 933-1, kategoria nie niższa niż: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</w:t>
            </w:r>
            <w:r>
              <w:rPr>
                <w:rFonts w:ascii="Arial" w:hAnsi="Arial"/>
                <w:sz w:val="18"/>
                <w:vertAlign w:val="subscript"/>
              </w:rPr>
              <w:t>C</w:t>
            </w:r>
            <w:r>
              <w:rPr>
                <w:rFonts w:ascii="Arial" w:hAnsi="Arial"/>
                <w:sz w:val="18"/>
              </w:rPr>
              <w:t>85/20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350820" w:rsidTr="003B246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4.1.4.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Tolerancja uziarnienia; odchylenia nie większe niż wg kategorii: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18"/>
              </w:rPr>
              <w:t>G</w:t>
            </w:r>
            <w:r w:rsidR="003B2467">
              <w:rPr>
                <w:rFonts w:ascii="Arial" w:hAnsi="Arial"/>
                <w:sz w:val="18"/>
                <w:vertAlign w:val="subscript"/>
              </w:rPr>
              <w:t>20/15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350820" w:rsidTr="003B2467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4.1.6.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Zawartość pyłu wg PN-EN 933-1; kategoria nie wyższa niż: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18"/>
              </w:rPr>
              <w:t>f</w:t>
            </w:r>
            <w:r>
              <w:rPr>
                <w:rFonts w:ascii="Arial" w:hAnsi="Arial"/>
                <w:sz w:val="18"/>
                <w:vertAlign w:val="subscript"/>
              </w:rPr>
              <w:t>2</w:t>
            </w:r>
          </w:p>
        </w:tc>
      </w:tr>
      <w:tr w:rsidR="00350820" w:rsidTr="003B246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4.1.8.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Kształt kruszywa wg PN-EN 933-3 lub wg PN-EN 933-4, kategoria </w:t>
            </w:r>
            <w:r>
              <w:rPr>
                <w:rFonts w:ascii="Arial" w:hAnsi="Arial"/>
                <w:sz w:val="18"/>
              </w:rPr>
              <w:br/>
              <w:t>nie wyższa niż: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3B2467" w:rsidRDefault="003B2467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18"/>
              </w:rPr>
              <w:t>FI</w:t>
            </w:r>
            <w:r>
              <w:rPr>
                <w:rFonts w:ascii="Arial" w:hAnsi="Arial"/>
                <w:sz w:val="18"/>
                <w:vertAlign w:val="subscript"/>
              </w:rPr>
              <w:t>25</w:t>
            </w:r>
          </w:p>
          <w:p w:rsidR="00350820" w:rsidRDefault="00350820">
            <w:pPr>
              <w:spacing w:before="60" w:after="60"/>
              <w:jc w:val="center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18"/>
              </w:rPr>
              <w:t>lub SI</w:t>
            </w:r>
            <w:r w:rsidR="003B2467">
              <w:rPr>
                <w:rFonts w:ascii="Arial" w:hAnsi="Arial"/>
                <w:sz w:val="18"/>
                <w:vertAlign w:val="subscript"/>
              </w:rPr>
              <w:t>25</w:t>
            </w:r>
          </w:p>
        </w:tc>
        <w:tc>
          <w:tcPr>
            <w:tcW w:w="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350820" w:rsidTr="003B2467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4.1.9.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Procentowa zawartość ziaren o powierzchni </w:t>
            </w:r>
            <w:proofErr w:type="spellStart"/>
            <w:r>
              <w:rPr>
                <w:rFonts w:ascii="Arial" w:hAnsi="Arial"/>
                <w:sz w:val="18"/>
              </w:rPr>
              <w:t>przekruszonej</w:t>
            </w:r>
            <w:proofErr w:type="spellEnd"/>
            <w:r>
              <w:rPr>
                <w:rFonts w:ascii="Arial" w:hAnsi="Arial"/>
                <w:sz w:val="18"/>
              </w:rPr>
              <w:t xml:space="preserve"> i łamanej </w:t>
            </w:r>
            <w:r>
              <w:rPr>
                <w:rFonts w:ascii="Arial" w:hAnsi="Arial"/>
                <w:sz w:val="18"/>
              </w:rPr>
              <w:br/>
              <w:t>w kruszywie grubym wg PN-EN 933-5; kategoria nie niższa niż: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18"/>
              </w:rPr>
              <w:t>C</w:t>
            </w:r>
            <w:r w:rsidR="003B2467">
              <w:rPr>
                <w:rFonts w:ascii="Arial" w:hAnsi="Arial"/>
                <w:sz w:val="18"/>
                <w:vertAlign w:val="subscript"/>
              </w:rPr>
              <w:t>D50/10</w:t>
            </w:r>
          </w:p>
        </w:tc>
        <w:tc>
          <w:tcPr>
            <w:tcW w:w="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350820" w:rsidTr="003B2467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4.2.2.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50820" w:rsidRDefault="00350820" w:rsidP="003B2467">
            <w:pPr>
              <w:snapToGrid w:val="0"/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Odporność kruszywa na rozdrabnianie wg normy PN-EN 1097-2, </w:t>
            </w:r>
            <w:r w:rsidR="003B2467">
              <w:rPr>
                <w:rFonts w:ascii="Arial" w:hAnsi="Arial"/>
                <w:sz w:val="18"/>
              </w:rPr>
              <w:t>badania na kruszywie o wymiarze 10/14, rozdział 5; kategoria nie wyższa niż: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50820" w:rsidRDefault="003B2467" w:rsidP="003B2467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</w:t>
            </w:r>
            <w:r>
              <w:rPr>
                <w:rFonts w:ascii="Arial" w:hAnsi="Arial"/>
                <w:sz w:val="18"/>
                <w:vertAlign w:val="subscript"/>
              </w:rPr>
              <w:t>30</w:t>
            </w:r>
          </w:p>
        </w:tc>
        <w:tc>
          <w:tcPr>
            <w:tcW w:w="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350820" w:rsidTr="003B2467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4.3.1.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Gęstość ziaren wg PN-EN 1097-6, rozdział 7, 8 lub 9: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deklarowana przez producenta</w:t>
            </w:r>
          </w:p>
        </w:tc>
      </w:tr>
      <w:tr w:rsidR="00350820" w:rsidTr="003B2467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4.3.3.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Gęstość nasypowa wg normy PN-EN 1097-3: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deklarowana przez producenta</w:t>
            </w:r>
          </w:p>
        </w:tc>
      </w:tr>
      <w:tr w:rsidR="00350820" w:rsidTr="003B2467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4.4.1.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Nasiąkliwość wg PN-EN 1097-6, załącznik B; kategoria nie wyższa niż: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3B2467" w:rsidRDefault="003B2467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18"/>
              </w:rPr>
              <w:t>WA</w:t>
            </w:r>
            <w:r>
              <w:rPr>
                <w:rFonts w:ascii="Arial" w:hAnsi="Arial"/>
                <w:sz w:val="18"/>
                <w:vertAlign w:val="subscript"/>
              </w:rPr>
              <w:t xml:space="preserve">24 </w:t>
            </w:r>
            <w:proofErr w:type="spellStart"/>
            <w:r>
              <w:rPr>
                <w:rFonts w:ascii="Arial" w:hAnsi="Arial"/>
                <w:sz w:val="18"/>
                <w:vertAlign w:val="subscript"/>
              </w:rPr>
              <w:t>Deklarowna</w:t>
            </w:r>
            <w:proofErr w:type="spellEnd"/>
          </w:p>
        </w:tc>
      </w:tr>
      <w:tr w:rsidR="00350820" w:rsidTr="003B2467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4.4.2.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Mrozoodporność wg PN-EN 1367-1 kategoria nie wyższa niż: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18"/>
              </w:rPr>
              <w:t>F</w:t>
            </w:r>
            <w:r w:rsidR="003B2467">
              <w:rPr>
                <w:rFonts w:ascii="Arial" w:hAnsi="Arial"/>
                <w:sz w:val="18"/>
                <w:vertAlign w:val="subscript"/>
              </w:rPr>
              <w:t>2</w:t>
            </w:r>
          </w:p>
        </w:tc>
      </w:tr>
      <w:tr w:rsidR="00350820" w:rsidTr="003B2467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4.4.5.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„Zgorzel słoneczna” bazaltu wg PN-EN 1367-3, wymagana kategoria: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18"/>
              </w:rPr>
              <w:t>SB</w:t>
            </w:r>
            <w:r>
              <w:rPr>
                <w:rFonts w:ascii="Arial" w:hAnsi="Arial"/>
                <w:sz w:val="18"/>
                <w:vertAlign w:val="subscript"/>
              </w:rPr>
              <w:t>LA</w:t>
            </w:r>
          </w:p>
        </w:tc>
      </w:tr>
      <w:tr w:rsidR="00350820" w:rsidTr="003B2467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4.5.2.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Skład chemiczny – uproszczony opis petrograficzny wg PN-EN 932-3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deklarowany przez producenta</w:t>
            </w:r>
          </w:p>
        </w:tc>
      </w:tr>
      <w:tr w:rsidR="00350820" w:rsidTr="003B2467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4.5.3.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Grube zanieczyszczenia lekkie, wg PN-EN 1744-1 </w:t>
            </w:r>
            <w:r>
              <w:rPr>
                <w:rFonts w:ascii="Arial" w:hAnsi="Arial"/>
                <w:sz w:val="18"/>
              </w:rPr>
              <w:br/>
              <w:t>p. 14.2; kategoria nie wyższa niż: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z w:val="18"/>
                <w:vertAlign w:val="subscript"/>
              </w:rPr>
              <w:t>LPC</w:t>
            </w:r>
            <w:r>
              <w:rPr>
                <w:rFonts w:ascii="Arial" w:hAnsi="Arial"/>
                <w:sz w:val="18"/>
              </w:rPr>
              <w:t>0,1</w:t>
            </w:r>
          </w:p>
        </w:tc>
      </w:tr>
      <w:tr w:rsidR="00350820" w:rsidTr="003B2467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4.6.1.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Rozpad krzemianowy żużla wielkopiecowego chłodzonego powietrzem wg PN-EN 1744-1 p. 19.1: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wymagana odporność</w:t>
            </w:r>
          </w:p>
        </w:tc>
      </w:tr>
      <w:tr w:rsidR="00350820" w:rsidTr="003B2467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4.6.2.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Rozpad żelazowy żużla wielkopiecowego chłodzonego powietrzem </w:t>
            </w:r>
            <w:r>
              <w:rPr>
                <w:rFonts w:ascii="Arial" w:hAnsi="Arial"/>
                <w:sz w:val="18"/>
              </w:rPr>
              <w:br/>
              <w:t>wg PNEN 1744-1 p. 19.2: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wymagana odporność</w:t>
            </w:r>
          </w:p>
        </w:tc>
      </w:tr>
      <w:tr w:rsidR="00350820" w:rsidTr="003B2467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4.6.3.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Stałość objętości kruszywa z żużla stalowniczego </w:t>
            </w:r>
            <w:r>
              <w:rPr>
                <w:rFonts w:ascii="Arial" w:hAnsi="Arial"/>
                <w:sz w:val="18"/>
              </w:rPr>
              <w:br/>
              <w:t>wg PN-EN 1744-1 p. 19.3; kategoria nie wyższa niż: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18"/>
              </w:rPr>
              <w:t>V</w:t>
            </w:r>
            <w:r>
              <w:rPr>
                <w:rFonts w:ascii="Arial" w:hAnsi="Arial"/>
                <w:sz w:val="18"/>
                <w:vertAlign w:val="subscript"/>
              </w:rPr>
              <w:t>3,5</w:t>
            </w:r>
          </w:p>
        </w:tc>
      </w:tr>
    </w:tbl>
    <w:p w:rsidR="00350820" w:rsidRDefault="00350820">
      <w:pPr>
        <w:pStyle w:val="Tekstwtabeli"/>
        <w:keepNext w:val="0"/>
        <w:pageBreakBefore/>
        <w:tabs>
          <w:tab w:val="clear" w:pos="0"/>
          <w:tab w:val="clear" w:pos="4535"/>
          <w:tab w:val="clear" w:pos="9071"/>
          <w:tab w:val="left" w:pos="1134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Tablica 4a.</w:t>
      </w:r>
      <w:r>
        <w:rPr>
          <w:rFonts w:ascii="Arial" w:hAnsi="Arial"/>
          <w:b/>
          <w:bCs/>
        </w:rPr>
        <w:tab/>
        <w:t>Podział kruszywa w zależności od odpor</w:t>
      </w:r>
      <w:r w:rsidR="002F27A7">
        <w:rPr>
          <w:rFonts w:ascii="Arial" w:hAnsi="Arial"/>
          <w:b/>
          <w:bCs/>
        </w:rPr>
        <w:t xml:space="preserve">ności na rozdrabnianie metodą </w:t>
      </w:r>
      <w:r>
        <w:rPr>
          <w:rFonts w:ascii="Arial" w:hAnsi="Arial"/>
          <w:b/>
          <w:bCs/>
        </w:rPr>
        <w:t>Los Angeles, wg normy PN-EN 1097-2, rozdział 5</w:t>
      </w:r>
    </w:p>
    <w:p w:rsidR="00350820" w:rsidRDefault="00350820">
      <w:pPr>
        <w:pStyle w:val="Tekstwtabeli"/>
        <w:keepNext w:val="0"/>
        <w:tabs>
          <w:tab w:val="clear" w:pos="0"/>
          <w:tab w:val="clear" w:pos="4535"/>
          <w:tab w:val="clear" w:pos="9071"/>
          <w:tab w:val="left" w:pos="1134"/>
        </w:tabs>
        <w:rPr>
          <w:rFonts w:ascii="Arial" w:hAnsi="Arial"/>
        </w:rPr>
      </w:pPr>
    </w:p>
    <w:tbl>
      <w:tblPr>
        <w:tblW w:w="0" w:type="auto"/>
        <w:tblInd w:w="5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407"/>
        <w:gridCol w:w="2303"/>
        <w:gridCol w:w="2553"/>
      </w:tblGrid>
      <w:tr w:rsidR="0035082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Grupa kruszywa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Pochodzenie kruszywa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Gęstość ziaren </w:t>
            </w:r>
            <w:r>
              <w:rPr>
                <w:rFonts w:ascii="Arial" w:hAnsi="Arial"/>
                <w:bCs/>
                <w:sz w:val="18"/>
              </w:rPr>
              <w:br/>
              <w:t>wg PN-EN 1097-6, rozdział 7, 8 lub 9</w:t>
            </w:r>
          </w:p>
          <w:p w:rsidR="00350820" w:rsidRDefault="00350820">
            <w:pPr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[Mg/m</w:t>
            </w:r>
            <w:r>
              <w:rPr>
                <w:rFonts w:ascii="Arial" w:hAnsi="Arial"/>
                <w:bCs/>
                <w:sz w:val="18"/>
                <w:vertAlign w:val="superscript"/>
              </w:rPr>
              <w:t>3</w:t>
            </w:r>
            <w:r>
              <w:rPr>
                <w:rFonts w:ascii="Arial" w:hAnsi="Arial"/>
                <w:bCs/>
                <w:sz w:val="18"/>
              </w:rPr>
              <w:t>]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Odporność kruszywa na rozdrabnianie wg normy PN-EN 1097-2, rozdział 5, kategoria nie niższa niż</w:t>
            </w:r>
          </w:p>
        </w:tc>
      </w:tr>
      <w:tr w:rsidR="00350820">
        <w:trPr>
          <w:cantSplit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Grupa A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Dioryt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2,70 - 3,00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/>
              </w:rPr>
            </w:pPr>
            <w:r>
              <w:object w:dxaOrig="441" w:dyaOrig="2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9pt;height:13.15pt" o:ole="" filled="t">
                  <v:fill color2="black"/>
                  <v:imagedata r:id="rId8" o:title=""/>
                </v:shape>
                <o:OLEObject Type="Embed" ProgID="Equation.3" ShapeID="_x0000_i1025" DrawAspect="Content" ObjectID="_1393315777" r:id="rId9"/>
              </w:object>
            </w:r>
          </w:p>
        </w:tc>
      </w:tr>
      <w:tr w:rsidR="00350820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Gabro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2,70 - 3,00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</w:rPr>
            </w:pPr>
          </w:p>
        </w:tc>
      </w:tr>
      <w:tr w:rsidR="00350820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Andezyt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2,50 - 2,85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</w:rPr>
            </w:pPr>
          </w:p>
        </w:tc>
      </w:tr>
      <w:tr w:rsidR="00350820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bCs/>
                <w:sz w:val="18"/>
              </w:rPr>
            </w:pPr>
            <w:proofErr w:type="spellStart"/>
            <w:r>
              <w:rPr>
                <w:rFonts w:ascii="Arial" w:hAnsi="Arial"/>
                <w:bCs/>
                <w:sz w:val="18"/>
              </w:rPr>
              <w:t>Mikrodioryt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2,50 - 2,85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</w:rPr>
            </w:pPr>
          </w:p>
        </w:tc>
      </w:tr>
      <w:tr w:rsidR="00350820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Bazalt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2,85 - 3,05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</w:rPr>
            </w:pPr>
          </w:p>
        </w:tc>
      </w:tr>
      <w:tr w:rsidR="00350820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Melafir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2,85 - 3,05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</w:rPr>
            </w:pPr>
          </w:p>
        </w:tc>
      </w:tr>
      <w:tr w:rsidR="00350820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Diabaz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2,75 - 2,95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</w:rPr>
            </w:pPr>
          </w:p>
        </w:tc>
      </w:tr>
      <w:tr w:rsidR="00350820">
        <w:trPr>
          <w:cantSplit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Grupa B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Granit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2,60 - 2,80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/>
              </w:rPr>
            </w:pPr>
            <w:r>
              <w:object w:dxaOrig="441" w:dyaOrig="261">
                <v:shape id="_x0000_i1026" type="#_x0000_t75" style="width:21.9pt;height:13.15pt" o:ole="" filled="t">
                  <v:fill color2="black"/>
                  <v:imagedata r:id="rId10" o:title=""/>
                </v:shape>
                <o:OLEObject Type="Embed" ProgID="Equation.3" ShapeID="_x0000_i1026" DrawAspect="Content" ObjectID="_1393315778" r:id="rId11"/>
              </w:object>
            </w:r>
          </w:p>
        </w:tc>
      </w:tr>
      <w:tr w:rsidR="00350820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Granodioryt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2,60 - 2,80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</w:rPr>
            </w:pPr>
          </w:p>
        </w:tc>
      </w:tr>
      <w:tr w:rsidR="00350820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Sjenit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2,60 - 2,80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</w:rPr>
            </w:pPr>
          </w:p>
        </w:tc>
      </w:tr>
      <w:tr w:rsidR="00350820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Wapień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2,65 - 2,85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</w:rPr>
            </w:pPr>
          </w:p>
        </w:tc>
      </w:tr>
      <w:tr w:rsidR="00350820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Dolomit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2,65 - 2,85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</w:rPr>
            </w:pPr>
          </w:p>
        </w:tc>
      </w:tr>
      <w:tr w:rsidR="00350820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Szarogłaz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2,60 - 2,75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</w:rPr>
            </w:pPr>
          </w:p>
        </w:tc>
      </w:tr>
      <w:tr w:rsidR="00350820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Kwarcyt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/>
                <w:bCs/>
                <w:sz w:val="18"/>
                <w:lang w:val="en-US"/>
              </w:rPr>
              <w:t>2,60 - 2,75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</w:rPr>
            </w:pPr>
          </w:p>
        </w:tc>
      </w:tr>
      <w:tr w:rsidR="00350820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bCs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bCs/>
                <w:sz w:val="18"/>
                <w:lang w:val="en-US"/>
              </w:rPr>
              <w:t>Gnejs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/>
                <w:bCs/>
                <w:sz w:val="18"/>
                <w:lang w:val="en-US"/>
              </w:rPr>
              <w:t>2,65 - 3,10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</w:rPr>
            </w:pPr>
          </w:p>
        </w:tc>
      </w:tr>
      <w:tr w:rsidR="00350820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bCs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bCs/>
                <w:sz w:val="18"/>
                <w:lang w:val="en-US"/>
              </w:rPr>
              <w:t>Amfibolit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/>
                <w:bCs/>
                <w:sz w:val="18"/>
                <w:lang w:val="en-US"/>
              </w:rPr>
              <w:t>2,65 - 3,10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</w:rPr>
            </w:pPr>
          </w:p>
        </w:tc>
      </w:tr>
      <w:tr w:rsidR="00350820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bCs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bCs/>
                <w:sz w:val="18"/>
                <w:lang w:val="en-US"/>
              </w:rPr>
              <w:t>Serpentynit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2,65 - 3,10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</w:rPr>
            </w:pPr>
          </w:p>
        </w:tc>
      </w:tr>
      <w:tr w:rsidR="00350820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Żwir kruszony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2,60 - 2,75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</w:rPr>
            </w:pPr>
          </w:p>
        </w:tc>
      </w:tr>
      <w:tr w:rsidR="00350820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Żużel stalowniczy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3,20 - 3,80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</w:rPr>
            </w:pPr>
          </w:p>
        </w:tc>
      </w:tr>
    </w:tbl>
    <w:p w:rsidR="00350820" w:rsidRDefault="00350820">
      <w:pPr>
        <w:pStyle w:val="Tekstwtabeli"/>
        <w:keepNext w:val="0"/>
        <w:rPr>
          <w:rFonts w:ascii="Arial" w:hAnsi="Arial"/>
        </w:rPr>
      </w:pPr>
    </w:p>
    <w:p w:rsidR="00350820" w:rsidRDefault="00350820">
      <w:pPr>
        <w:pStyle w:val="Tekstpodstawowy"/>
        <w:tabs>
          <w:tab w:val="clear" w:pos="720"/>
          <w:tab w:val="left" w:pos="1134"/>
        </w:tabs>
        <w:jc w:val="lef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Tablica 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Wymagane właściwości kruszywa drobneg</w:t>
      </w:r>
      <w:r w:rsidR="002463C2">
        <w:rPr>
          <w:rFonts w:ascii="Arial" w:hAnsi="Arial" w:cs="Arial"/>
          <w:b/>
          <w:color w:val="000000"/>
        </w:rPr>
        <w:t xml:space="preserve">o do warstwy wiążącej z betonu </w:t>
      </w:r>
      <w:r>
        <w:rPr>
          <w:rFonts w:ascii="Arial" w:hAnsi="Arial" w:cs="Arial"/>
          <w:b/>
          <w:color w:val="000000"/>
        </w:rPr>
        <w:t>asfaltowego</w:t>
      </w:r>
    </w:p>
    <w:p w:rsidR="00350820" w:rsidRDefault="00350820">
      <w:pPr>
        <w:pStyle w:val="Tekstpodstawowy"/>
        <w:tabs>
          <w:tab w:val="clear" w:pos="720"/>
          <w:tab w:val="left" w:pos="1134"/>
        </w:tabs>
        <w:jc w:val="left"/>
        <w:rPr>
          <w:rFonts w:ascii="Arial" w:hAnsi="Arial" w:cs="Arial"/>
          <w:b/>
          <w:color w:val="000000"/>
        </w:rPr>
      </w:pP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5"/>
        <w:gridCol w:w="5454"/>
        <w:gridCol w:w="2890"/>
        <w:gridCol w:w="160"/>
      </w:tblGrid>
      <w:tr w:rsidR="00350820">
        <w:trPr>
          <w:cantSplit/>
          <w:trHeight w:val="410"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Punkt</w:t>
            </w:r>
          </w:p>
          <w:p w:rsidR="00350820" w:rsidRDefault="0035082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WT-1</w:t>
            </w:r>
          </w:p>
          <w:p w:rsidR="00350820" w:rsidRDefault="0035082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Kruszywa</w:t>
            </w:r>
          </w:p>
          <w:p w:rsidR="00350820" w:rsidRDefault="002463C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2010</w:t>
            </w:r>
          </w:p>
        </w:tc>
        <w:tc>
          <w:tcPr>
            <w:tcW w:w="5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Właściwości kruszywa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Wymagania w zależności od kategorii ruchu</w:t>
            </w:r>
          </w:p>
        </w:tc>
      </w:tr>
      <w:tr w:rsidR="00350820">
        <w:trPr>
          <w:cantSplit/>
          <w:trHeight w:val="410"/>
        </w:trPr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5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2463C2">
            <w:pPr>
              <w:snapToGrid w:val="0"/>
              <w:jc w:val="center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KR3</w:t>
            </w:r>
            <w:r w:rsidR="00350820">
              <w:rPr>
                <w:rFonts w:ascii="Arial" w:hAnsi="Arial" w:cs="Arial"/>
                <w:sz w:val="18"/>
                <w:lang w:val="de-DE"/>
              </w:rPr>
              <w:t>÷</w:t>
            </w:r>
            <w:r>
              <w:rPr>
                <w:rFonts w:ascii="Arial" w:hAnsi="Arial"/>
                <w:sz w:val="18"/>
                <w:lang w:val="de-DE"/>
              </w:rPr>
              <w:t>KR4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350820">
        <w:trPr>
          <w:cantSplit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4.1.3.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Uziarnienie wg PN-EN 933-1, wymagana kategoria: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Pr="002463C2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</w:t>
            </w:r>
            <w:r>
              <w:rPr>
                <w:rFonts w:ascii="Arial" w:hAnsi="Arial"/>
                <w:sz w:val="18"/>
                <w:vertAlign w:val="subscript"/>
              </w:rPr>
              <w:t>F</w:t>
            </w:r>
            <w:r>
              <w:rPr>
                <w:rFonts w:ascii="Arial" w:hAnsi="Arial"/>
                <w:sz w:val="18"/>
              </w:rPr>
              <w:t xml:space="preserve">85 </w:t>
            </w:r>
            <w:r w:rsidR="002463C2">
              <w:rPr>
                <w:rFonts w:ascii="Arial" w:hAnsi="Arial"/>
                <w:sz w:val="18"/>
              </w:rPr>
              <w:t>lub G</w:t>
            </w:r>
            <w:r w:rsidR="002463C2">
              <w:rPr>
                <w:rFonts w:ascii="Arial" w:hAnsi="Arial"/>
                <w:sz w:val="18"/>
                <w:vertAlign w:val="subscript"/>
              </w:rPr>
              <w:t>A</w:t>
            </w:r>
            <w:r w:rsidR="002463C2">
              <w:rPr>
                <w:rFonts w:ascii="Arial" w:hAnsi="Arial"/>
                <w:sz w:val="18"/>
              </w:rPr>
              <w:t>85</w:t>
            </w:r>
          </w:p>
        </w:tc>
      </w:tr>
      <w:tr w:rsidR="00350820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4.1.5.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Tolerancja uziarnienia; odchylenie nie większe niż wg kategorii: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</w:t>
            </w:r>
            <w:r>
              <w:rPr>
                <w:rFonts w:ascii="Arial" w:hAnsi="Arial"/>
                <w:sz w:val="18"/>
                <w:vertAlign w:val="subscript"/>
              </w:rPr>
              <w:t>TC</w:t>
            </w:r>
            <w:r w:rsidR="002463C2"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</w:p>
        </w:tc>
      </w:tr>
      <w:tr w:rsidR="00350820">
        <w:trPr>
          <w:cantSplit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4.1.6.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Zawartość pyłu wg PN-EN 933-1, kategoria </w:t>
            </w:r>
            <w:r>
              <w:rPr>
                <w:rFonts w:ascii="Arial" w:hAnsi="Arial"/>
                <w:sz w:val="18"/>
              </w:rPr>
              <w:br/>
              <w:t>nie wyższa niż: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18"/>
              </w:rPr>
              <w:t>f</w:t>
            </w:r>
            <w:r>
              <w:rPr>
                <w:rFonts w:ascii="Arial" w:hAnsi="Arial"/>
                <w:sz w:val="18"/>
                <w:vertAlign w:val="subscript"/>
              </w:rPr>
              <w:t>16</w:t>
            </w:r>
          </w:p>
        </w:tc>
      </w:tr>
      <w:tr w:rsidR="00350820">
        <w:trPr>
          <w:cantSplit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4.1.7.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Jakość pyłu wg PN-EN 933-9; kategoria nie wyższa niż: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MB</w:t>
            </w:r>
            <w:r>
              <w:rPr>
                <w:rFonts w:ascii="Arial" w:hAnsi="Arial"/>
                <w:sz w:val="18"/>
                <w:vertAlign w:val="subscript"/>
              </w:rPr>
              <w:t>F</w:t>
            </w:r>
            <w:r>
              <w:rPr>
                <w:rFonts w:ascii="Arial" w:hAnsi="Arial"/>
                <w:sz w:val="18"/>
              </w:rPr>
              <w:t>10</w:t>
            </w:r>
          </w:p>
        </w:tc>
      </w:tr>
      <w:tr w:rsidR="00350820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4.1.10.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Kanciastość kruszywa drobnego wg PN-EN 933-6, rozdz. 8, kategoria nie niższa niż: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Pr="002463C2" w:rsidRDefault="00350820" w:rsidP="002463C2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  <w:r w:rsidR="002463C2">
              <w:rPr>
                <w:rFonts w:ascii="Arial" w:hAnsi="Arial"/>
                <w:sz w:val="18"/>
                <w:vertAlign w:val="subscript"/>
              </w:rPr>
              <w:t>cs</w:t>
            </w:r>
            <w:r w:rsidR="002463C2"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  <w:vertAlign w:val="subscript"/>
              </w:rPr>
              <w:t>cs</w:t>
            </w:r>
            <w:r>
              <w:rPr>
                <w:rFonts w:ascii="Arial" w:hAnsi="Arial"/>
                <w:sz w:val="18"/>
              </w:rPr>
              <w:t>30</w:t>
            </w:r>
          </w:p>
        </w:tc>
      </w:tr>
      <w:tr w:rsidR="00350820">
        <w:trPr>
          <w:cantSplit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4.3.1.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Gęstość ziaren wg PN-EN 1097-6, rozdz. 7, 8 lub 9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deklarowana przez producenta</w:t>
            </w:r>
          </w:p>
        </w:tc>
      </w:tr>
      <w:tr w:rsidR="002463C2">
        <w:trPr>
          <w:cantSplit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3C2" w:rsidRDefault="002463C2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4.3.2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3C2" w:rsidRDefault="002463C2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Nasiąkliwość wg PN EN 1097-6 rozdz. 7, 8, lub 9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3C2" w:rsidRPr="002463C2" w:rsidRDefault="002463C2">
            <w:pPr>
              <w:snapToGrid w:val="0"/>
              <w:jc w:val="center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18"/>
              </w:rPr>
              <w:t>WA</w:t>
            </w:r>
            <w:r>
              <w:rPr>
                <w:rFonts w:ascii="Arial" w:hAnsi="Arial"/>
                <w:sz w:val="18"/>
                <w:vertAlign w:val="subscript"/>
              </w:rPr>
              <w:t>24 Deklarowana</w:t>
            </w:r>
          </w:p>
        </w:tc>
      </w:tr>
      <w:tr w:rsidR="00350820">
        <w:trPr>
          <w:cantSplit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4.5.3.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Grube zanieczyszczenia lekkie, wg PN-EN 1744-1 p. 14.2; kategoria nie wyższa niż: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z w:val="18"/>
                <w:vertAlign w:val="subscript"/>
              </w:rPr>
              <w:t>LPC</w:t>
            </w:r>
            <w:r>
              <w:rPr>
                <w:rFonts w:ascii="Arial" w:hAnsi="Arial"/>
                <w:sz w:val="18"/>
              </w:rPr>
              <w:t>0,1</w:t>
            </w:r>
          </w:p>
        </w:tc>
      </w:tr>
    </w:tbl>
    <w:p w:rsidR="00350820" w:rsidRDefault="00350820">
      <w:pPr>
        <w:pStyle w:val="Tekstwtabeli"/>
        <w:keepNext w:val="0"/>
        <w:pageBreakBefore/>
        <w:rPr>
          <w:rFonts w:ascii="Arial" w:hAnsi="Arial"/>
        </w:rPr>
      </w:pPr>
    </w:p>
    <w:p w:rsidR="00350820" w:rsidRDefault="00350820">
      <w:pPr>
        <w:pStyle w:val="Tekstpodstawowy"/>
        <w:tabs>
          <w:tab w:val="clear" w:pos="720"/>
          <w:tab w:val="left" w:pos="1134"/>
        </w:tabs>
        <w:jc w:val="lef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Tablica 6. </w:t>
      </w:r>
      <w:r>
        <w:rPr>
          <w:rFonts w:ascii="Arial" w:hAnsi="Arial" w:cs="Arial"/>
          <w:b/>
          <w:color w:val="000000"/>
        </w:rPr>
        <w:tab/>
        <w:t>Wymagane właściwości wypełniacza do warstwy ścieralnej z betonu asfaltowego</w:t>
      </w: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6"/>
        <w:gridCol w:w="5133"/>
        <w:gridCol w:w="2977"/>
      </w:tblGrid>
      <w:tr w:rsidR="00350820" w:rsidTr="002463C2">
        <w:trPr>
          <w:cantSplit/>
          <w:trHeight w:val="410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Punkt</w:t>
            </w:r>
          </w:p>
          <w:p w:rsidR="00350820" w:rsidRDefault="003508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WT-1</w:t>
            </w:r>
          </w:p>
          <w:p w:rsidR="00350820" w:rsidRDefault="003508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Kruszywa</w:t>
            </w:r>
          </w:p>
          <w:p w:rsidR="00350820" w:rsidRDefault="003508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2008</w:t>
            </w:r>
          </w:p>
        </w:tc>
        <w:tc>
          <w:tcPr>
            <w:tcW w:w="5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Właściwości kruszywa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w zależności od kategorii ruchu</w:t>
            </w:r>
          </w:p>
        </w:tc>
      </w:tr>
      <w:tr w:rsidR="002463C2" w:rsidTr="002463C2">
        <w:trPr>
          <w:cantSplit/>
          <w:trHeight w:val="504"/>
        </w:trPr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3C2" w:rsidRDefault="002463C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63C2" w:rsidRDefault="002463C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C2" w:rsidRDefault="002463C2">
            <w:pPr>
              <w:snapToGrid w:val="0"/>
              <w:jc w:val="center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KR3÷KR4</w:t>
            </w:r>
          </w:p>
        </w:tc>
      </w:tr>
      <w:tr w:rsidR="00350820" w:rsidTr="002463C2">
        <w:trPr>
          <w:cantSplit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5.2.1.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pStyle w:val="Tekstwtabeli"/>
              <w:keepNext w:val="0"/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Uziarnienie wg PN-EN 933-10: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zgodnie z tablicą 24</w:t>
            </w:r>
            <w:r w:rsidR="002463C2">
              <w:rPr>
                <w:rFonts w:ascii="Arial" w:hAnsi="Arial" w:cs="Arial"/>
                <w:sz w:val="18"/>
              </w:rPr>
              <w:t>, PN EN 13043</w:t>
            </w:r>
          </w:p>
        </w:tc>
      </w:tr>
      <w:tr w:rsidR="00350820" w:rsidTr="002463C2">
        <w:trPr>
          <w:cantSplit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5.2.2.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Jakość pyłu wg PN-EN 933-9; kategoria nie wyższa niż: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MB</w:t>
            </w:r>
            <w:r>
              <w:rPr>
                <w:rFonts w:ascii="Arial" w:hAnsi="Arial" w:cs="Arial"/>
                <w:sz w:val="18"/>
                <w:vertAlign w:val="subscript"/>
              </w:rPr>
              <w:t>F</w:t>
            </w:r>
            <w:r>
              <w:rPr>
                <w:rFonts w:ascii="Arial" w:hAnsi="Arial" w:cs="Arial"/>
                <w:sz w:val="18"/>
              </w:rPr>
              <w:t>10</w:t>
            </w:r>
          </w:p>
        </w:tc>
      </w:tr>
      <w:tr w:rsidR="00350820" w:rsidTr="002463C2">
        <w:trPr>
          <w:cantSplit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5.3.1.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wody wg PN-EN 1097-5, nie wyższa niż: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1 % (m/m)</w:t>
            </w:r>
          </w:p>
        </w:tc>
      </w:tr>
      <w:tr w:rsidR="00350820" w:rsidTr="002463C2">
        <w:trPr>
          <w:cantSplit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5.3.2.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Gęstość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ziaren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wg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PN-EN 1097-7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deklarowana przez producenta</w:t>
            </w:r>
          </w:p>
        </w:tc>
      </w:tr>
      <w:tr w:rsidR="00350820" w:rsidTr="002463C2">
        <w:trPr>
          <w:cantSplit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5.4.1.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Wolne przestrzenie w suchym zagęszczonym wypełniaczu </w:t>
            </w:r>
            <w:r>
              <w:rPr>
                <w:rFonts w:ascii="Arial" w:hAnsi="Arial" w:cs="Arial"/>
                <w:sz w:val="18"/>
              </w:rPr>
              <w:br/>
              <w:t>wg PN-EN 1097-4, wymagana kategoria: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 w:cs="Arial"/>
                <w:sz w:val="18"/>
                <w:vertAlign w:val="subscript"/>
              </w:rPr>
            </w:pPr>
            <w:r>
              <w:rPr>
                <w:rFonts w:ascii="Arial" w:hAnsi="Arial" w:cs="Arial"/>
                <w:sz w:val="18"/>
              </w:rPr>
              <w:t>V</w:t>
            </w:r>
            <w:r>
              <w:rPr>
                <w:rFonts w:ascii="Arial" w:hAnsi="Arial" w:cs="Arial"/>
                <w:sz w:val="18"/>
                <w:vertAlign w:val="subscript"/>
              </w:rPr>
              <w:t>28/45</w:t>
            </w:r>
          </w:p>
        </w:tc>
      </w:tr>
      <w:tr w:rsidR="00350820" w:rsidTr="002463C2">
        <w:trPr>
          <w:cantSplit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5.4.2.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Przyrost temperatury mięknienia wg PN-EN </w:t>
            </w:r>
            <w:r>
              <w:rPr>
                <w:rFonts w:ascii="Arial" w:hAnsi="Arial" w:cs="Arial"/>
                <w:sz w:val="18"/>
              </w:rPr>
              <w:br/>
              <w:t>13179-1, wymagana kategoria: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2463C2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Δ</w:t>
            </w:r>
            <w:r w:rsidR="00350820">
              <w:rPr>
                <w:rFonts w:ascii="Arial" w:hAnsi="Arial" w:cs="Arial"/>
                <w:sz w:val="18"/>
                <w:vertAlign w:val="subscript"/>
              </w:rPr>
              <w:t>R&amp;B</w:t>
            </w:r>
            <w:r w:rsidR="00350820">
              <w:rPr>
                <w:rFonts w:ascii="Arial" w:hAnsi="Arial" w:cs="Arial"/>
                <w:sz w:val="18"/>
              </w:rPr>
              <w:t>8/25</w:t>
            </w:r>
          </w:p>
        </w:tc>
      </w:tr>
      <w:tr w:rsidR="00350820" w:rsidTr="002463C2">
        <w:trPr>
          <w:cantSplit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5.5.1.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Rozpuszczalność w wodzie wg PN-EN 1744-1, kategoria nie wyższa niż: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 w:cs="Arial"/>
                <w:sz w:val="18"/>
                <w:vertAlign w:val="subscript"/>
              </w:rPr>
            </w:pPr>
            <w:r>
              <w:rPr>
                <w:rFonts w:ascii="Arial" w:hAnsi="Arial" w:cs="Arial"/>
                <w:sz w:val="18"/>
              </w:rPr>
              <w:t>WS</w:t>
            </w:r>
            <w:r>
              <w:rPr>
                <w:rFonts w:ascii="Arial" w:hAnsi="Arial" w:cs="Arial"/>
                <w:sz w:val="18"/>
                <w:vertAlign w:val="subscript"/>
              </w:rPr>
              <w:t>10</w:t>
            </w:r>
          </w:p>
        </w:tc>
      </w:tr>
      <w:tr w:rsidR="00350820" w:rsidTr="002463C2">
        <w:trPr>
          <w:cantSplit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5.5.3.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CaCO</w:t>
            </w:r>
            <w:r>
              <w:rPr>
                <w:rFonts w:ascii="Arial" w:hAnsi="Arial" w:cs="Arial"/>
                <w:sz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</w:rPr>
              <w:t xml:space="preserve"> w wypełniaczu wapiennym </w:t>
            </w:r>
            <w:r>
              <w:rPr>
                <w:rFonts w:ascii="Arial" w:hAnsi="Arial" w:cs="Arial"/>
                <w:sz w:val="18"/>
              </w:rPr>
              <w:br/>
              <w:t>wg PN-EN 196-21, kategoria nie niższa niż: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 w:cs="Arial"/>
                <w:sz w:val="18"/>
                <w:vertAlign w:val="subscript"/>
              </w:rPr>
            </w:pPr>
            <w:r>
              <w:rPr>
                <w:rFonts w:ascii="Arial" w:hAnsi="Arial" w:cs="Arial"/>
                <w:sz w:val="18"/>
              </w:rPr>
              <w:t>CC</w:t>
            </w:r>
            <w:r>
              <w:rPr>
                <w:rFonts w:ascii="Arial" w:hAnsi="Arial" w:cs="Arial"/>
                <w:sz w:val="18"/>
                <w:vertAlign w:val="subscript"/>
              </w:rPr>
              <w:t>70</w:t>
            </w:r>
          </w:p>
        </w:tc>
      </w:tr>
      <w:tr w:rsidR="00350820" w:rsidTr="002463C2">
        <w:trPr>
          <w:cantSplit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5.5.4.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wodorotlenku wapnia w wypełniaczu mieszanym, wymagana kategoria: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 w:cs="Arial"/>
                <w:sz w:val="18"/>
                <w:vertAlign w:val="subscript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</w:t>
            </w:r>
            <w:r>
              <w:rPr>
                <w:rFonts w:ascii="Arial" w:hAnsi="Arial" w:cs="Arial"/>
                <w:sz w:val="18"/>
                <w:vertAlign w:val="subscript"/>
              </w:rPr>
              <w:t>aDeklarowana</w:t>
            </w:r>
            <w:proofErr w:type="spellEnd"/>
          </w:p>
        </w:tc>
      </w:tr>
      <w:tr w:rsidR="00350820" w:rsidTr="002463C2">
        <w:trPr>
          <w:cantSplit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5.6.2.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„Liczba asfaltowa” wg PN-EN 13179-2, wymagana kategoria: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 w:cs="Arial"/>
                <w:sz w:val="18"/>
                <w:vertAlign w:val="subscript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BN</w:t>
            </w:r>
            <w:r>
              <w:rPr>
                <w:rFonts w:ascii="Arial" w:hAnsi="Arial" w:cs="Arial"/>
                <w:sz w:val="18"/>
                <w:vertAlign w:val="subscript"/>
              </w:rPr>
              <w:t>Deklarowana</w:t>
            </w:r>
            <w:proofErr w:type="spellEnd"/>
          </w:p>
        </w:tc>
      </w:tr>
    </w:tbl>
    <w:p w:rsidR="00350820" w:rsidRDefault="00350820">
      <w:pPr>
        <w:pStyle w:val="Tekstwtabeli"/>
        <w:keepNext w:val="0"/>
        <w:rPr>
          <w:rFonts w:ascii="Arial" w:hAnsi="Arial"/>
        </w:rPr>
      </w:pPr>
      <w:r>
        <w:rPr>
          <w:rFonts w:ascii="Arial" w:hAnsi="Arial"/>
        </w:rPr>
        <w:t>Należy stosować wypełniacz wapienny.</w:t>
      </w:r>
    </w:p>
    <w:p w:rsidR="002463C2" w:rsidRDefault="002463C2">
      <w:pPr>
        <w:pStyle w:val="Tekstwtabeli"/>
        <w:keepNext w:val="0"/>
        <w:rPr>
          <w:rFonts w:ascii="Arial" w:hAnsi="Arial"/>
        </w:rPr>
      </w:pPr>
    </w:p>
    <w:p w:rsidR="00350820" w:rsidRDefault="0035082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Tablica 7. Wymagane właściwości kruszywa grubego do warstwy ścieralnej z betonu asfaltowego. </w:t>
      </w: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6"/>
        <w:gridCol w:w="5424"/>
        <w:gridCol w:w="2706"/>
      </w:tblGrid>
      <w:tr w:rsidR="00350820" w:rsidTr="002463C2">
        <w:trPr>
          <w:cantSplit/>
          <w:trHeight w:val="417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Punkt</w:t>
            </w:r>
          </w:p>
          <w:p w:rsidR="00350820" w:rsidRDefault="0035082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WT-1</w:t>
            </w:r>
          </w:p>
          <w:p w:rsidR="00350820" w:rsidRDefault="0035082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Kruszywa</w:t>
            </w:r>
          </w:p>
          <w:p w:rsidR="00350820" w:rsidRDefault="002463C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2010</w:t>
            </w:r>
          </w:p>
        </w:tc>
        <w:tc>
          <w:tcPr>
            <w:tcW w:w="5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Właściwości kruszywa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Wymagania w zależności od kategorii ruchu</w:t>
            </w:r>
          </w:p>
        </w:tc>
      </w:tr>
      <w:tr w:rsidR="002463C2" w:rsidTr="002463C2">
        <w:trPr>
          <w:cantSplit/>
          <w:trHeight w:val="812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3C2" w:rsidRDefault="002463C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5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3C2" w:rsidRDefault="002463C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3C2" w:rsidRDefault="002463C2">
            <w:pPr>
              <w:snapToGrid w:val="0"/>
              <w:jc w:val="center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KR3</w:t>
            </w:r>
            <w:r>
              <w:rPr>
                <w:rFonts w:ascii="Arial" w:hAnsi="Arial" w:cs="Arial"/>
                <w:sz w:val="18"/>
                <w:lang w:val="de-DE"/>
              </w:rPr>
              <w:t>÷</w:t>
            </w:r>
            <w:r>
              <w:rPr>
                <w:rFonts w:ascii="Arial" w:hAnsi="Arial"/>
                <w:sz w:val="18"/>
                <w:lang w:val="de-DE"/>
              </w:rPr>
              <w:t>KR4</w:t>
            </w:r>
          </w:p>
        </w:tc>
      </w:tr>
      <w:tr w:rsidR="002463C2" w:rsidTr="002463C2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3C2" w:rsidRDefault="002463C2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4.1.3.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3C2" w:rsidRDefault="002463C2">
            <w:pPr>
              <w:snapToGrid w:val="0"/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Uziarnienie wg PN-EN 933-1, kategoria nie niższa niż: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3C2" w:rsidRPr="002463C2" w:rsidRDefault="002463C2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G</w:t>
            </w:r>
            <w:r>
              <w:rPr>
                <w:rFonts w:ascii="Arial" w:hAnsi="Arial"/>
                <w:sz w:val="18"/>
                <w:vertAlign w:val="subscript"/>
              </w:rPr>
              <w:t>C</w:t>
            </w:r>
            <w:r>
              <w:rPr>
                <w:rFonts w:ascii="Arial" w:hAnsi="Arial"/>
                <w:sz w:val="18"/>
              </w:rPr>
              <w:t>90/20</w:t>
            </w:r>
            <w:r>
              <w:rPr>
                <w:rFonts w:ascii="Arial" w:hAnsi="Arial"/>
                <w:sz w:val="18"/>
                <w:vertAlign w:val="superscript"/>
              </w:rPr>
              <w:t>a)</w:t>
            </w:r>
          </w:p>
        </w:tc>
      </w:tr>
      <w:tr w:rsidR="002463C2" w:rsidTr="002463C2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3C2" w:rsidRDefault="002463C2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4.1.4.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3C2" w:rsidRDefault="002463C2">
            <w:pPr>
              <w:snapToGrid w:val="0"/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Tolerancja uziarnienia; odchylenia nie większe niż wg kategorii: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3C2" w:rsidRDefault="002463C2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18"/>
              </w:rPr>
              <w:t>G</w:t>
            </w:r>
            <w:r>
              <w:rPr>
                <w:rFonts w:ascii="Arial" w:hAnsi="Arial"/>
                <w:sz w:val="18"/>
                <w:vertAlign w:val="subscript"/>
              </w:rPr>
              <w:t>25/15</w:t>
            </w:r>
          </w:p>
        </w:tc>
      </w:tr>
      <w:tr w:rsidR="00350820" w:rsidTr="002463C2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4.1.6.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Zawartość pyłu wg PN-EN 933-1; kategoria nie wyższa niż: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18"/>
              </w:rPr>
              <w:t>f</w:t>
            </w:r>
            <w:r>
              <w:rPr>
                <w:rFonts w:ascii="Arial" w:hAnsi="Arial"/>
                <w:sz w:val="18"/>
                <w:vertAlign w:val="subscript"/>
              </w:rPr>
              <w:t>2</w:t>
            </w:r>
          </w:p>
        </w:tc>
      </w:tr>
      <w:tr w:rsidR="002463C2" w:rsidTr="002463C2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3C2" w:rsidRDefault="002463C2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4.1.8.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3C2" w:rsidRDefault="002463C2">
            <w:pPr>
              <w:snapToGrid w:val="0"/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Kształt kruszywa wg PN-EN 933-3 lub wg PN-EN 933-4, kategoria nie wyższa niż: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3C2" w:rsidRDefault="002463C2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18"/>
              </w:rPr>
              <w:t>FI</w:t>
            </w:r>
            <w:r>
              <w:rPr>
                <w:rFonts w:ascii="Arial" w:hAnsi="Arial"/>
                <w:sz w:val="18"/>
                <w:vertAlign w:val="subscript"/>
              </w:rPr>
              <w:t>20</w:t>
            </w:r>
          </w:p>
          <w:p w:rsidR="002463C2" w:rsidRDefault="002463C2">
            <w:pPr>
              <w:spacing w:before="60" w:after="60"/>
              <w:jc w:val="center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18"/>
              </w:rPr>
              <w:t>lub SI</w:t>
            </w:r>
            <w:r>
              <w:rPr>
                <w:rFonts w:ascii="Arial" w:hAnsi="Arial"/>
                <w:sz w:val="18"/>
                <w:vertAlign w:val="subscript"/>
              </w:rPr>
              <w:t>20</w:t>
            </w:r>
          </w:p>
        </w:tc>
      </w:tr>
      <w:tr w:rsidR="002463C2" w:rsidTr="002463C2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3C2" w:rsidRDefault="002463C2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4.1.9.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3C2" w:rsidRPr="00904E3A" w:rsidRDefault="002463C2">
            <w:pPr>
              <w:snapToGrid w:val="0"/>
              <w:spacing w:before="60" w:after="60"/>
              <w:rPr>
                <w:rFonts w:ascii="Arial" w:hAnsi="Arial"/>
                <w:sz w:val="18"/>
              </w:rPr>
            </w:pPr>
            <w:r w:rsidRPr="00904E3A">
              <w:rPr>
                <w:rFonts w:ascii="Arial" w:hAnsi="Arial"/>
                <w:sz w:val="18"/>
              </w:rPr>
              <w:t xml:space="preserve">Procentowa zawartość ziaren o powierzchni </w:t>
            </w:r>
            <w:proofErr w:type="spellStart"/>
            <w:r w:rsidRPr="00904E3A">
              <w:rPr>
                <w:rFonts w:ascii="Arial" w:hAnsi="Arial"/>
                <w:sz w:val="18"/>
              </w:rPr>
              <w:t>przekruszonej</w:t>
            </w:r>
            <w:proofErr w:type="spellEnd"/>
            <w:r w:rsidRPr="00904E3A">
              <w:rPr>
                <w:rFonts w:ascii="Arial" w:hAnsi="Arial"/>
                <w:sz w:val="18"/>
              </w:rPr>
              <w:t xml:space="preserve"> </w:t>
            </w:r>
            <w:r w:rsidRPr="00904E3A">
              <w:rPr>
                <w:rFonts w:ascii="Arial" w:hAnsi="Arial"/>
                <w:sz w:val="18"/>
              </w:rPr>
              <w:br/>
              <w:t xml:space="preserve">i łamanej w kruszywie grubym wg PN-EN 933-5; kategoria </w:t>
            </w:r>
            <w:r w:rsidRPr="00904E3A">
              <w:rPr>
                <w:rFonts w:ascii="Arial" w:hAnsi="Arial"/>
                <w:sz w:val="18"/>
              </w:rPr>
              <w:br/>
              <w:t>nie niższa niż: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3C2" w:rsidRPr="00904E3A" w:rsidRDefault="002463C2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  <w:vertAlign w:val="subscript"/>
              </w:rPr>
            </w:pPr>
            <w:r w:rsidRPr="00904E3A">
              <w:rPr>
                <w:rFonts w:ascii="Arial" w:hAnsi="Arial"/>
                <w:sz w:val="18"/>
              </w:rPr>
              <w:t>C</w:t>
            </w:r>
            <w:r w:rsidRPr="00904E3A">
              <w:rPr>
                <w:rFonts w:ascii="Arial" w:hAnsi="Arial"/>
                <w:sz w:val="18"/>
                <w:vertAlign w:val="subscript"/>
              </w:rPr>
              <w:t>95/1</w:t>
            </w:r>
          </w:p>
        </w:tc>
      </w:tr>
      <w:tr w:rsidR="00904E3A" w:rsidTr="002463C2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E3A" w:rsidRDefault="00904E3A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4.2.2.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04E3A" w:rsidRDefault="00904E3A" w:rsidP="00904E3A">
            <w:pPr>
              <w:snapToGrid w:val="0"/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Odporność kruszywa na rozdrabnianie wg normy PN-EN 1097-2, badania na kruszywie o wymiarze 10/14, rozdział 5; kategoria nie wyższa niż: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3A" w:rsidRDefault="00904E3A" w:rsidP="00904E3A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</w:t>
            </w:r>
            <w:r>
              <w:rPr>
                <w:rFonts w:ascii="Arial" w:hAnsi="Arial"/>
                <w:sz w:val="18"/>
                <w:vertAlign w:val="subscript"/>
              </w:rPr>
              <w:t>30</w:t>
            </w:r>
          </w:p>
        </w:tc>
      </w:tr>
      <w:tr w:rsidR="002463C2" w:rsidTr="002463C2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3C2" w:rsidRDefault="002463C2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4.2.3.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3C2" w:rsidRDefault="002463C2">
            <w:pPr>
              <w:snapToGrid w:val="0"/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Odporność na polerowanie kruszywa wg PN-EN 1097-8, kategoria nie niższa niż: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3C2" w:rsidRDefault="002463C2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  <w:vertAlign w:val="subscript"/>
              </w:rPr>
            </w:pPr>
            <w:proofErr w:type="spellStart"/>
            <w:r>
              <w:rPr>
                <w:rFonts w:ascii="Arial" w:hAnsi="Arial"/>
                <w:sz w:val="18"/>
              </w:rPr>
              <w:t>PSV</w:t>
            </w:r>
            <w:r w:rsidR="00904E3A">
              <w:rPr>
                <w:rFonts w:ascii="Arial" w:hAnsi="Arial"/>
                <w:sz w:val="18"/>
                <w:vertAlign w:val="subscript"/>
              </w:rPr>
              <w:t>Deklarowane</w:t>
            </w:r>
            <w:proofErr w:type="spellEnd"/>
            <w:r w:rsidR="00904E3A">
              <w:rPr>
                <w:rFonts w:ascii="Arial" w:hAnsi="Arial"/>
                <w:sz w:val="18"/>
                <w:vertAlign w:val="subscript"/>
              </w:rPr>
              <w:t xml:space="preserve"> nie mniej niż 48</w:t>
            </w:r>
          </w:p>
        </w:tc>
      </w:tr>
      <w:tr w:rsidR="00350820" w:rsidTr="002463C2">
        <w:trPr>
          <w:cantSplit/>
          <w:trHeight w:val="44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4.3.1.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Gęstość ziaren wg PN-EN 1097-6, rozdział 7, 8 lub 9: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deklarowana przez producenta</w:t>
            </w:r>
          </w:p>
        </w:tc>
      </w:tr>
      <w:tr w:rsidR="00350820" w:rsidTr="002463C2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4.3.3.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Gęstość nasypowa wg normy PN-EN 1097-3: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deklarowana przez producenta</w:t>
            </w:r>
          </w:p>
        </w:tc>
      </w:tr>
      <w:tr w:rsidR="00D422DA" w:rsidTr="002463C2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2DA" w:rsidRDefault="00D422DA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4.4.1.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2DA" w:rsidRDefault="00D422DA" w:rsidP="00D422DA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Nasiąkliwość wg PN EN 1097-6 rozdz. 7, 8, lub 9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2DA" w:rsidRPr="002463C2" w:rsidRDefault="00D422DA" w:rsidP="00D422DA">
            <w:pPr>
              <w:snapToGrid w:val="0"/>
              <w:jc w:val="center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18"/>
              </w:rPr>
              <w:t>WA</w:t>
            </w:r>
            <w:r>
              <w:rPr>
                <w:rFonts w:ascii="Arial" w:hAnsi="Arial"/>
                <w:sz w:val="18"/>
                <w:vertAlign w:val="subscript"/>
              </w:rPr>
              <w:t>24 Deklarowana</w:t>
            </w:r>
          </w:p>
        </w:tc>
      </w:tr>
      <w:tr w:rsidR="00350820" w:rsidTr="002463C2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4.4.2.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Mrozoodporność wg PN-EN 1367-1, załącznik B, </w:t>
            </w:r>
            <w:r>
              <w:rPr>
                <w:rFonts w:ascii="Arial" w:hAnsi="Arial"/>
                <w:sz w:val="18"/>
              </w:rPr>
              <w:br/>
              <w:t xml:space="preserve">w 1% </w:t>
            </w:r>
            <w:proofErr w:type="spellStart"/>
            <w:r>
              <w:rPr>
                <w:rFonts w:ascii="Arial" w:hAnsi="Arial"/>
                <w:sz w:val="18"/>
              </w:rPr>
              <w:t>NaCI</w:t>
            </w:r>
            <w:proofErr w:type="spellEnd"/>
            <w:r>
              <w:rPr>
                <w:rFonts w:ascii="Arial" w:hAnsi="Arial"/>
                <w:sz w:val="18"/>
              </w:rPr>
              <w:t>; kategoria nie wyższa niż: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</w:t>
            </w:r>
            <w:r>
              <w:rPr>
                <w:rFonts w:ascii="Arial" w:hAnsi="Arial"/>
                <w:sz w:val="18"/>
                <w:vertAlign w:val="subscript"/>
              </w:rPr>
              <w:t>NaCI</w:t>
            </w:r>
            <w:r>
              <w:rPr>
                <w:rFonts w:ascii="Arial" w:hAnsi="Arial"/>
                <w:sz w:val="18"/>
              </w:rPr>
              <w:t>7</w:t>
            </w:r>
          </w:p>
        </w:tc>
      </w:tr>
      <w:tr w:rsidR="00350820" w:rsidTr="002463C2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4.4.5.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„Zgorzel słoneczna” bazaltu wg PN-EN 1367-3, wymagana kategoria: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18"/>
              </w:rPr>
              <w:t>SB</w:t>
            </w:r>
            <w:r>
              <w:rPr>
                <w:rFonts w:ascii="Arial" w:hAnsi="Arial"/>
                <w:sz w:val="18"/>
                <w:vertAlign w:val="subscript"/>
              </w:rPr>
              <w:t>LA</w:t>
            </w:r>
          </w:p>
        </w:tc>
      </w:tr>
      <w:tr w:rsidR="00350820" w:rsidTr="002463C2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4.5.2.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Skład chemiczny – uproszczony opis petrograficzny </w:t>
            </w:r>
            <w:r>
              <w:rPr>
                <w:rFonts w:ascii="Arial" w:hAnsi="Arial"/>
                <w:sz w:val="18"/>
              </w:rPr>
              <w:br/>
              <w:t>wg PN-EN 932-3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deklarowany przez producenta</w:t>
            </w:r>
          </w:p>
        </w:tc>
      </w:tr>
      <w:tr w:rsidR="00350820" w:rsidTr="002463C2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4.5.3.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Grube zanieczyszczenia lekkie, wg PN-EN 1744-1 </w:t>
            </w:r>
            <w:r>
              <w:rPr>
                <w:rFonts w:ascii="Arial" w:hAnsi="Arial"/>
                <w:sz w:val="18"/>
              </w:rPr>
              <w:br/>
              <w:t>p. 14.2; kategoria nie wyższa niż: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z w:val="18"/>
                <w:vertAlign w:val="subscript"/>
              </w:rPr>
              <w:t>LPC</w:t>
            </w:r>
            <w:r>
              <w:rPr>
                <w:rFonts w:ascii="Arial" w:hAnsi="Arial"/>
                <w:sz w:val="18"/>
              </w:rPr>
              <w:t>0,1</w:t>
            </w:r>
          </w:p>
        </w:tc>
      </w:tr>
      <w:tr w:rsidR="00350820" w:rsidTr="002463C2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4.6.1.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Rozpad krzemianowy żużla wielkopiecowego chłodzonego powietrzem wg PN-EN 1744-1 </w:t>
            </w:r>
            <w:r>
              <w:rPr>
                <w:rFonts w:ascii="Arial" w:hAnsi="Arial"/>
                <w:sz w:val="18"/>
              </w:rPr>
              <w:br/>
              <w:t>p. 19.1: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wymagana odporność</w:t>
            </w:r>
          </w:p>
        </w:tc>
      </w:tr>
      <w:tr w:rsidR="00350820" w:rsidTr="002463C2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4.6.2.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Rozpad żelazowy żużla wielkopiecowego chłodzonego powietrzem wg PNEN 1744-1 p. 19.2: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wymagana odporność</w:t>
            </w:r>
          </w:p>
        </w:tc>
      </w:tr>
      <w:tr w:rsidR="00350820" w:rsidTr="002463C2">
        <w:trPr>
          <w:cantSplit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4.6.3.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Stałość objętości kruszywa z żużla stalowniczego </w:t>
            </w:r>
            <w:r>
              <w:rPr>
                <w:rFonts w:ascii="Arial" w:hAnsi="Arial"/>
                <w:sz w:val="18"/>
              </w:rPr>
              <w:br/>
              <w:t>wg PN-EN 1744-1 p. 19.3; kategoria nie wyższa niż: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spacing w:before="60" w:after="60"/>
              <w:jc w:val="center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18"/>
              </w:rPr>
              <w:t>V</w:t>
            </w:r>
            <w:r>
              <w:rPr>
                <w:rFonts w:ascii="Arial" w:hAnsi="Arial"/>
                <w:sz w:val="18"/>
                <w:vertAlign w:val="subscript"/>
              </w:rPr>
              <w:t>3,5</w:t>
            </w:r>
          </w:p>
        </w:tc>
      </w:tr>
      <w:tr w:rsidR="00350820" w:rsidTr="002463C2">
        <w:trPr>
          <w:cantSplit/>
          <w:trHeight w:val="73"/>
        </w:trPr>
        <w:tc>
          <w:tcPr>
            <w:tcW w:w="9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820" w:rsidRDefault="00350820">
            <w:pPr>
              <w:snapToGrid w:val="0"/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vertAlign w:val="superscript"/>
              </w:rPr>
              <w:t>a)</w:t>
            </w:r>
            <w:r>
              <w:rPr>
                <w:rFonts w:ascii="Arial" w:hAnsi="Arial"/>
                <w:sz w:val="18"/>
              </w:rPr>
              <w:t>Jeżeli nasiąkliwość jest większa, to należy badać mrozoodporności wg p. 4.4.2.</w:t>
            </w:r>
          </w:p>
        </w:tc>
      </w:tr>
    </w:tbl>
    <w:p w:rsidR="00350820" w:rsidRDefault="00350820"/>
    <w:p w:rsidR="00350820" w:rsidRDefault="00350820">
      <w:pPr>
        <w:pStyle w:val="Tekstpodstawowy"/>
        <w:tabs>
          <w:tab w:val="clear" w:pos="720"/>
          <w:tab w:val="left" w:pos="1134"/>
        </w:tabs>
        <w:jc w:val="lef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Tablica 8.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 xml:space="preserve">Wymagane właściwości kruszywa drobnego do warstwy ścieralnej z betonu </w:t>
      </w:r>
      <w:r>
        <w:rPr>
          <w:rFonts w:ascii="Arial" w:hAnsi="Arial" w:cs="Arial"/>
          <w:b/>
          <w:color w:val="000000"/>
        </w:rPr>
        <w:tab/>
        <w:t>asfaltowego</w:t>
      </w: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5"/>
        <w:gridCol w:w="5454"/>
        <w:gridCol w:w="2960"/>
        <w:gridCol w:w="25"/>
      </w:tblGrid>
      <w:tr w:rsidR="00350820" w:rsidTr="00904E3A">
        <w:trPr>
          <w:cantSplit/>
          <w:trHeight w:val="410"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Punkt</w:t>
            </w:r>
          </w:p>
          <w:p w:rsidR="00350820" w:rsidRDefault="0035082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WT-1</w:t>
            </w:r>
          </w:p>
          <w:p w:rsidR="00350820" w:rsidRDefault="0035082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Kruszywa</w:t>
            </w:r>
          </w:p>
          <w:p w:rsidR="00350820" w:rsidRDefault="0035082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2008</w:t>
            </w:r>
          </w:p>
        </w:tc>
        <w:tc>
          <w:tcPr>
            <w:tcW w:w="5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Właściwości kruszywa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Wymagania w zależności od kategorii ruchu</w:t>
            </w:r>
          </w:p>
        </w:tc>
      </w:tr>
      <w:tr w:rsidR="00904E3A" w:rsidTr="00904E3A">
        <w:trPr>
          <w:gridAfter w:val="1"/>
          <w:wAfter w:w="25" w:type="dxa"/>
          <w:cantSplit/>
          <w:trHeight w:val="410"/>
        </w:trPr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E3A" w:rsidRDefault="00904E3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5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E3A" w:rsidRDefault="00904E3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E3A" w:rsidRDefault="00904E3A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KR3</w:t>
            </w:r>
            <w:r>
              <w:rPr>
                <w:rFonts w:ascii="Arial" w:hAnsi="Arial" w:cs="Arial"/>
                <w:sz w:val="18"/>
              </w:rPr>
              <w:t>÷</w:t>
            </w:r>
            <w:r>
              <w:rPr>
                <w:rFonts w:ascii="Arial" w:hAnsi="Arial"/>
                <w:sz w:val="18"/>
              </w:rPr>
              <w:t>KR4</w:t>
            </w:r>
          </w:p>
        </w:tc>
      </w:tr>
      <w:tr w:rsidR="00350820" w:rsidTr="00904E3A">
        <w:trPr>
          <w:cantSplit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.1.3.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Uziarnienie wg PN-EN 933-1, wymagana kategoria: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0820" w:rsidRPr="00904E3A" w:rsidRDefault="00350820" w:rsidP="00904E3A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</w:t>
            </w:r>
            <w:r w:rsidR="00904E3A">
              <w:rPr>
                <w:rFonts w:ascii="Arial" w:hAnsi="Arial"/>
                <w:sz w:val="18"/>
                <w:vertAlign w:val="subscript"/>
              </w:rPr>
              <w:t>A</w:t>
            </w:r>
            <w:r>
              <w:rPr>
                <w:rFonts w:ascii="Arial" w:hAnsi="Arial"/>
                <w:sz w:val="18"/>
              </w:rPr>
              <w:t xml:space="preserve">85 </w:t>
            </w:r>
            <w:r w:rsidR="00904E3A">
              <w:rPr>
                <w:rFonts w:ascii="Arial" w:hAnsi="Arial"/>
                <w:sz w:val="18"/>
              </w:rPr>
              <w:t>lub G</w:t>
            </w:r>
            <w:r w:rsidR="00904E3A">
              <w:rPr>
                <w:rFonts w:ascii="Arial" w:hAnsi="Arial"/>
                <w:sz w:val="18"/>
                <w:vertAlign w:val="subscript"/>
              </w:rPr>
              <w:t>F</w:t>
            </w:r>
            <w:r w:rsidR="00904E3A" w:rsidRPr="00904E3A">
              <w:rPr>
                <w:rFonts w:ascii="Arial" w:hAnsi="Arial"/>
                <w:sz w:val="18"/>
              </w:rPr>
              <w:t>85</w:t>
            </w:r>
          </w:p>
        </w:tc>
      </w:tr>
      <w:tr w:rsidR="00904E3A" w:rsidTr="00904E3A">
        <w:trPr>
          <w:gridAfter w:val="1"/>
          <w:wAfter w:w="25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E3A" w:rsidRDefault="00904E3A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4.1.5.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E3A" w:rsidRDefault="00904E3A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Tolerancja uziarnienia; odchylenie nie większe niż wg kategorii: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E3A" w:rsidRDefault="00904E3A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</w:t>
            </w:r>
            <w:r>
              <w:rPr>
                <w:rFonts w:ascii="Arial" w:hAnsi="Arial"/>
                <w:sz w:val="18"/>
                <w:vertAlign w:val="subscript"/>
              </w:rPr>
              <w:t>TC</w:t>
            </w:r>
            <w:r>
              <w:rPr>
                <w:rFonts w:ascii="Arial" w:hAnsi="Arial"/>
                <w:sz w:val="18"/>
              </w:rPr>
              <w:t>20</w:t>
            </w:r>
          </w:p>
        </w:tc>
      </w:tr>
      <w:tr w:rsidR="00350820" w:rsidTr="00904E3A">
        <w:trPr>
          <w:cantSplit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4.1.6.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Zawartość pyłu wg PN-EN 933-1, kategoria nie wyższa niż: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18"/>
              </w:rPr>
              <w:t>f</w:t>
            </w:r>
            <w:r w:rsidR="00904E3A">
              <w:rPr>
                <w:rFonts w:ascii="Arial" w:hAnsi="Arial"/>
                <w:sz w:val="18"/>
                <w:vertAlign w:val="subscript"/>
              </w:rPr>
              <w:t>16</w:t>
            </w:r>
          </w:p>
        </w:tc>
      </w:tr>
      <w:tr w:rsidR="00350820" w:rsidTr="00904E3A">
        <w:trPr>
          <w:cantSplit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4.1.7.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Jakość pyłu wg PN-EN 933-9; kategoria nie wyższa niż: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MB</w:t>
            </w:r>
            <w:r>
              <w:rPr>
                <w:rFonts w:ascii="Arial" w:hAnsi="Arial"/>
                <w:sz w:val="18"/>
                <w:vertAlign w:val="subscript"/>
              </w:rPr>
              <w:t>F</w:t>
            </w:r>
            <w:r>
              <w:rPr>
                <w:rFonts w:ascii="Arial" w:hAnsi="Arial"/>
                <w:sz w:val="18"/>
              </w:rPr>
              <w:t>10</w:t>
            </w:r>
          </w:p>
        </w:tc>
      </w:tr>
      <w:tr w:rsidR="00904E3A" w:rsidTr="00904E3A">
        <w:trPr>
          <w:gridAfter w:val="1"/>
          <w:wAfter w:w="25" w:type="dxa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E3A" w:rsidRDefault="00904E3A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4.1.10.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E3A" w:rsidRDefault="00904E3A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Kanciastość kruszywa drobnego wg PN-EN 933-6, rozdz. 8, kategoria nie niższa niż: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3A" w:rsidRPr="00D422DA" w:rsidRDefault="00904E3A" w:rsidP="00D422DA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  <w:vertAlign w:val="subscript"/>
              </w:rPr>
              <w:t>cs</w:t>
            </w:r>
            <w:r w:rsidR="00D422DA">
              <w:rPr>
                <w:rFonts w:ascii="Arial" w:hAnsi="Arial"/>
                <w:sz w:val="18"/>
              </w:rPr>
              <w:t>30</w:t>
            </w:r>
          </w:p>
        </w:tc>
      </w:tr>
      <w:tr w:rsidR="00350820" w:rsidTr="00904E3A">
        <w:trPr>
          <w:cantSplit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4.3.1.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Gęstość ziaren wg PN-EN 1097-6, rozdz. 7, 8 lub 9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deklarowana przez producenta</w:t>
            </w:r>
          </w:p>
        </w:tc>
      </w:tr>
      <w:tr w:rsidR="00D422DA" w:rsidTr="00904E3A">
        <w:trPr>
          <w:cantSplit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2DA" w:rsidRDefault="00D422DA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4.3.2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2DA" w:rsidRDefault="00D422DA" w:rsidP="00D422DA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Nasiąkliwość wg PN EN 1097-6 rozdz. 7, 8, lub 9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2DA" w:rsidRPr="002463C2" w:rsidRDefault="00D422DA" w:rsidP="00D422DA">
            <w:pPr>
              <w:snapToGrid w:val="0"/>
              <w:jc w:val="center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18"/>
              </w:rPr>
              <w:t>WA</w:t>
            </w:r>
            <w:r>
              <w:rPr>
                <w:rFonts w:ascii="Arial" w:hAnsi="Arial"/>
                <w:sz w:val="18"/>
                <w:vertAlign w:val="subscript"/>
              </w:rPr>
              <w:t>24 Deklarowana</w:t>
            </w:r>
          </w:p>
        </w:tc>
      </w:tr>
      <w:tr w:rsidR="00D422DA" w:rsidTr="00904E3A">
        <w:trPr>
          <w:cantSplit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2DA" w:rsidRDefault="00D422DA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4.5.3.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2DA" w:rsidRDefault="00D422DA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Grube zanieczyszczenia lekkie, wg PN-EN 1744-1 </w:t>
            </w:r>
            <w:r>
              <w:rPr>
                <w:rFonts w:ascii="Arial" w:hAnsi="Arial"/>
                <w:sz w:val="18"/>
              </w:rPr>
              <w:br/>
              <w:t>p. 14.2; kategoria nie wyższa niż: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2DA" w:rsidRDefault="00D422DA">
            <w:pPr>
              <w:snapToGrid w:val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  <w:r>
              <w:rPr>
                <w:rFonts w:ascii="Arial" w:hAnsi="Arial"/>
                <w:sz w:val="18"/>
                <w:vertAlign w:val="subscript"/>
              </w:rPr>
              <w:t>LPC</w:t>
            </w:r>
            <w:r>
              <w:rPr>
                <w:rFonts w:ascii="Arial" w:hAnsi="Arial"/>
                <w:sz w:val="18"/>
              </w:rPr>
              <w:t>0,1</w:t>
            </w:r>
          </w:p>
        </w:tc>
      </w:tr>
    </w:tbl>
    <w:p w:rsidR="00350820" w:rsidRDefault="00350820"/>
    <w:p w:rsidR="00350820" w:rsidRDefault="00350820">
      <w:pPr>
        <w:rPr>
          <w:rFonts w:ascii="Arial" w:hAnsi="Arial"/>
        </w:rPr>
      </w:pPr>
    </w:p>
    <w:p w:rsidR="00350820" w:rsidRDefault="00350820">
      <w:pPr>
        <w:pStyle w:val="Tekstpodstawowy"/>
        <w:jc w:val="lef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Tablica 9. Wymagane właściwości wypełniacza do warstwy wiążącej z betonu asfaltowego</w:t>
      </w:r>
    </w:p>
    <w:p w:rsidR="00350820" w:rsidRDefault="00350820">
      <w:pPr>
        <w:pStyle w:val="Tekstpodstawowy"/>
        <w:jc w:val="left"/>
        <w:rPr>
          <w:rFonts w:ascii="Arial" w:hAnsi="Arial" w:cs="Arial"/>
          <w:b/>
          <w:color w:val="000000"/>
        </w:rPr>
      </w:pP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7"/>
        <w:gridCol w:w="5418"/>
        <w:gridCol w:w="2984"/>
      </w:tblGrid>
      <w:tr w:rsidR="00350820" w:rsidTr="00D422DA">
        <w:trPr>
          <w:cantSplit/>
          <w:trHeight w:val="410"/>
        </w:trPr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Punkt</w:t>
            </w:r>
          </w:p>
          <w:p w:rsidR="00350820" w:rsidRDefault="003508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WT-1</w:t>
            </w:r>
          </w:p>
          <w:p w:rsidR="00350820" w:rsidRDefault="003508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Kruszywa</w:t>
            </w:r>
          </w:p>
          <w:p w:rsidR="00350820" w:rsidRDefault="0035082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2008</w:t>
            </w:r>
          </w:p>
        </w:tc>
        <w:tc>
          <w:tcPr>
            <w:tcW w:w="5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Właściwości kruszywa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w zależności od kategorii ruchu</w:t>
            </w:r>
          </w:p>
        </w:tc>
      </w:tr>
      <w:tr w:rsidR="00350820" w:rsidTr="00D422DA">
        <w:trPr>
          <w:cantSplit/>
          <w:trHeight w:val="410"/>
        </w:trPr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5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D422DA">
            <w:pPr>
              <w:snapToGrid w:val="0"/>
              <w:jc w:val="center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KR3÷KR4</w:t>
            </w:r>
          </w:p>
        </w:tc>
      </w:tr>
      <w:tr w:rsidR="00350820" w:rsidTr="00D422DA">
        <w:trPr>
          <w:cantSplit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5.2.1.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pStyle w:val="Tekstwtabeli"/>
              <w:keepNext w:val="0"/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Uziarnienie wg PN-EN 933-10: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zgodnie z tablicą 24</w:t>
            </w:r>
            <w:r w:rsidR="00D422DA">
              <w:rPr>
                <w:rFonts w:ascii="Arial" w:hAnsi="Arial" w:cs="Arial"/>
                <w:sz w:val="18"/>
              </w:rPr>
              <w:t>, PN EN 13043</w:t>
            </w:r>
          </w:p>
        </w:tc>
      </w:tr>
      <w:tr w:rsidR="00350820" w:rsidTr="00D422DA">
        <w:trPr>
          <w:cantSplit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5.2.2.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Jakość pyłu wg PN-EN 933-9; kategoria nie wyższa niż: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MB</w:t>
            </w:r>
            <w:r>
              <w:rPr>
                <w:rFonts w:ascii="Arial" w:hAnsi="Arial" w:cs="Arial"/>
                <w:sz w:val="18"/>
                <w:vertAlign w:val="subscript"/>
              </w:rPr>
              <w:t>F</w:t>
            </w:r>
            <w:r>
              <w:rPr>
                <w:rFonts w:ascii="Arial" w:hAnsi="Arial" w:cs="Arial"/>
                <w:sz w:val="18"/>
              </w:rPr>
              <w:t>10</w:t>
            </w:r>
          </w:p>
        </w:tc>
      </w:tr>
      <w:tr w:rsidR="00350820" w:rsidTr="00D422DA">
        <w:trPr>
          <w:cantSplit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5.3.1.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wody wg PN-EN 1097-5, nie wyższa niż: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1 % (m/m)</w:t>
            </w:r>
          </w:p>
        </w:tc>
      </w:tr>
      <w:tr w:rsidR="00350820" w:rsidTr="00D422DA">
        <w:trPr>
          <w:cantSplit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5.3.2.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 w:cs="Arial"/>
                <w:sz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lang w:val="de-DE"/>
              </w:rPr>
              <w:t>Gęstość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ziaren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de-DE"/>
              </w:rPr>
              <w:t>wg</w:t>
            </w:r>
            <w:proofErr w:type="spellEnd"/>
            <w:r>
              <w:rPr>
                <w:rFonts w:ascii="Arial" w:hAnsi="Arial" w:cs="Arial"/>
                <w:sz w:val="18"/>
                <w:lang w:val="de-DE"/>
              </w:rPr>
              <w:t xml:space="preserve"> PN-EN 1097-7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deklarowana przez producenta</w:t>
            </w:r>
          </w:p>
        </w:tc>
      </w:tr>
      <w:tr w:rsidR="00350820" w:rsidTr="00D422DA">
        <w:trPr>
          <w:cantSplit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5.4.1.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Wolne przestrzenie w suchym zagęszczonym wypełniaczu wg PN-EN 1097-4, wymagana kategoria: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 w:cs="Arial"/>
                <w:sz w:val="18"/>
                <w:vertAlign w:val="subscript"/>
              </w:rPr>
            </w:pPr>
            <w:r>
              <w:rPr>
                <w:rFonts w:ascii="Arial" w:hAnsi="Arial" w:cs="Arial"/>
                <w:sz w:val="18"/>
              </w:rPr>
              <w:t>V</w:t>
            </w:r>
            <w:r>
              <w:rPr>
                <w:rFonts w:ascii="Arial" w:hAnsi="Arial" w:cs="Arial"/>
                <w:sz w:val="18"/>
                <w:vertAlign w:val="subscript"/>
              </w:rPr>
              <w:t>28/45</w:t>
            </w:r>
          </w:p>
        </w:tc>
      </w:tr>
      <w:tr w:rsidR="00350820" w:rsidTr="00D422DA">
        <w:trPr>
          <w:cantSplit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5.4.2.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Przyrost temperatury mięknienia wg PN-EN </w:t>
            </w:r>
            <w:r>
              <w:rPr>
                <w:rFonts w:ascii="Arial" w:hAnsi="Arial" w:cs="Arial"/>
                <w:sz w:val="18"/>
              </w:rPr>
              <w:br/>
              <w:t>13179-1, wymagana kategoria: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D422D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Δ</w:t>
            </w:r>
            <w:r w:rsidR="00350820">
              <w:rPr>
                <w:rFonts w:ascii="Arial" w:hAnsi="Arial" w:cs="Arial"/>
                <w:sz w:val="18"/>
                <w:vertAlign w:val="subscript"/>
              </w:rPr>
              <w:t>R&amp;B</w:t>
            </w:r>
            <w:r w:rsidR="00350820">
              <w:rPr>
                <w:rFonts w:ascii="Arial" w:hAnsi="Arial" w:cs="Arial"/>
                <w:sz w:val="18"/>
              </w:rPr>
              <w:t>8/25</w:t>
            </w:r>
          </w:p>
        </w:tc>
      </w:tr>
      <w:tr w:rsidR="00350820" w:rsidTr="00D422DA">
        <w:trPr>
          <w:cantSplit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5.5.1.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Rozpuszczalność w wodzie wg PN-EN 1744-1, kategoria nie wyższa niż: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 w:cs="Arial"/>
                <w:sz w:val="18"/>
                <w:vertAlign w:val="subscript"/>
              </w:rPr>
            </w:pPr>
            <w:r>
              <w:rPr>
                <w:rFonts w:ascii="Arial" w:hAnsi="Arial" w:cs="Arial"/>
                <w:sz w:val="18"/>
              </w:rPr>
              <w:t>WS</w:t>
            </w:r>
            <w:r>
              <w:rPr>
                <w:rFonts w:ascii="Arial" w:hAnsi="Arial" w:cs="Arial"/>
                <w:sz w:val="18"/>
                <w:vertAlign w:val="subscript"/>
              </w:rPr>
              <w:t>10</w:t>
            </w:r>
          </w:p>
        </w:tc>
      </w:tr>
      <w:tr w:rsidR="00350820" w:rsidTr="00D422DA">
        <w:trPr>
          <w:cantSplit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5.5.3.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CaCO</w:t>
            </w:r>
            <w:r>
              <w:rPr>
                <w:rFonts w:ascii="Arial" w:hAnsi="Arial" w:cs="Arial"/>
                <w:sz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</w:rPr>
              <w:t xml:space="preserve"> w wypełniaczu wapiennym </w:t>
            </w:r>
            <w:r>
              <w:rPr>
                <w:rFonts w:ascii="Arial" w:hAnsi="Arial" w:cs="Arial"/>
                <w:sz w:val="18"/>
              </w:rPr>
              <w:br/>
              <w:t>wg PN-EN 196-21, kategoria nie niższa niż: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 w:cs="Arial"/>
                <w:sz w:val="18"/>
                <w:vertAlign w:val="subscript"/>
              </w:rPr>
            </w:pPr>
            <w:r>
              <w:rPr>
                <w:rFonts w:ascii="Arial" w:hAnsi="Arial" w:cs="Arial"/>
                <w:sz w:val="18"/>
              </w:rPr>
              <w:t>CC</w:t>
            </w:r>
            <w:r>
              <w:rPr>
                <w:rFonts w:ascii="Arial" w:hAnsi="Arial" w:cs="Arial"/>
                <w:sz w:val="18"/>
                <w:vertAlign w:val="subscript"/>
              </w:rPr>
              <w:t>70</w:t>
            </w:r>
          </w:p>
        </w:tc>
      </w:tr>
      <w:tr w:rsidR="00350820" w:rsidTr="00D422DA">
        <w:trPr>
          <w:cantSplit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5.5.4.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 wodorotlenku wapnia w wypełniaczu mieszanym, wymagana kategoria: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 w:cs="Arial"/>
                <w:sz w:val="18"/>
                <w:vertAlign w:val="subscript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</w:t>
            </w:r>
            <w:r>
              <w:rPr>
                <w:rFonts w:ascii="Arial" w:hAnsi="Arial" w:cs="Arial"/>
                <w:sz w:val="18"/>
                <w:vertAlign w:val="subscript"/>
              </w:rPr>
              <w:t>aDeklarowana</w:t>
            </w:r>
            <w:proofErr w:type="spellEnd"/>
          </w:p>
        </w:tc>
      </w:tr>
      <w:tr w:rsidR="00350820" w:rsidTr="00D422DA">
        <w:trPr>
          <w:cantSplit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5.6.2.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„Liczba asfaltowa” wg PN-EN 13179-2, wymagana kategoria: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820" w:rsidRDefault="00350820">
            <w:pPr>
              <w:snapToGrid w:val="0"/>
              <w:jc w:val="center"/>
              <w:rPr>
                <w:rFonts w:ascii="Arial" w:hAnsi="Arial" w:cs="Arial"/>
                <w:sz w:val="18"/>
                <w:vertAlign w:val="subscript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BN</w:t>
            </w:r>
            <w:r>
              <w:rPr>
                <w:rFonts w:ascii="Arial" w:hAnsi="Arial" w:cs="Arial"/>
                <w:sz w:val="18"/>
                <w:vertAlign w:val="subscript"/>
              </w:rPr>
              <w:t>Deklarowana</w:t>
            </w:r>
            <w:proofErr w:type="spellEnd"/>
          </w:p>
        </w:tc>
      </w:tr>
    </w:tbl>
    <w:p w:rsidR="00350820" w:rsidRDefault="00350820"/>
    <w:p w:rsidR="00350820" w:rsidRDefault="00350820">
      <w:pPr>
        <w:rPr>
          <w:rFonts w:ascii="Arial" w:hAnsi="Arial"/>
        </w:rPr>
      </w:pPr>
      <w:r>
        <w:rPr>
          <w:rFonts w:ascii="Arial" w:hAnsi="Arial"/>
        </w:rPr>
        <w:t>Należy stosować wypełniacz wapienny.</w:t>
      </w:r>
    </w:p>
    <w:p w:rsidR="00350820" w:rsidRDefault="00350820">
      <w:pPr>
        <w:rPr>
          <w:rFonts w:ascii="Arial" w:hAnsi="Arial"/>
        </w:rPr>
      </w:pPr>
    </w:p>
    <w:p w:rsidR="00350820" w:rsidRDefault="00350820">
      <w:pPr>
        <w:pStyle w:val="Nagwek2"/>
        <w:numPr>
          <w:ilvl w:val="2"/>
          <w:numId w:val="22"/>
        </w:numPr>
        <w:spacing w:before="0" w:after="0"/>
        <w:rPr>
          <w:b w:val="0"/>
          <w:bCs/>
          <w:i/>
          <w:iCs/>
        </w:rPr>
      </w:pPr>
      <w:r>
        <w:rPr>
          <w:b w:val="0"/>
          <w:bCs/>
          <w:i/>
          <w:iCs/>
        </w:rPr>
        <w:t>Środek adhezyjny</w:t>
      </w:r>
    </w:p>
    <w:p w:rsidR="00350820" w:rsidRDefault="00350820">
      <w:pPr>
        <w:rPr>
          <w:rFonts w:ascii="Arial" w:hAnsi="Arial"/>
          <w:sz w:val="20"/>
          <w:szCs w:val="20"/>
        </w:rPr>
      </w:pPr>
    </w:p>
    <w:p w:rsidR="00350820" w:rsidRDefault="0035082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Decyzję o zastosowaniu środka adhezyjnego podejmie Inżynier na podstawie wyników prób przyczepności asfaltu do kruszywa</w:t>
      </w:r>
      <w:r w:rsidR="002F27A7">
        <w:rPr>
          <w:rFonts w:ascii="Arial" w:hAnsi="Arial"/>
          <w:sz w:val="20"/>
          <w:szCs w:val="20"/>
        </w:rPr>
        <w:t xml:space="preserve"> dostarczonych przez Wykonawcę. </w:t>
      </w:r>
      <w:r>
        <w:rPr>
          <w:rFonts w:ascii="Arial" w:hAnsi="Arial"/>
          <w:sz w:val="20"/>
          <w:szCs w:val="20"/>
        </w:rPr>
        <w:t>W przypadku stosowania modyfikatora asfaltu, kwestię ewentualnego użycia środka adhezyjnego należy skonsultować z prod</w:t>
      </w:r>
      <w:r w:rsidR="002F27A7">
        <w:rPr>
          <w:rFonts w:ascii="Arial" w:hAnsi="Arial"/>
          <w:sz w:val="20"/>
          <w:szCs w:val="20"/>
        </w:rPr>
        <w:t xml:space="preserve">ucentem danego modyfikatora. </w:t>
      </w:r>
      <w:r>
        <w:rPr>
          <w:rFonts w:ascii="Arial" w:hAnsi="Arial"/>
          <w:sz w:val="20"/>
          <w:szCs w:val="20"/>
        </w:rPr>
        <w:t xml:space="preserve">Mogą być stosowane jedynie środki adhezyjne posiadające Aprobatę Techniczną </w:t>
      </w:r>
      <w:proofErr w:type="spellStart"/>
      <w:r>
        <w:rPr>
          <w:rFonts w:ascii="Arial" w:hAnsi="Arial"/>
          <w:sz w:val="20"/>
          <w:szCs w:val="20"/>
        </w:rPr>
        <w:t>IBDiM</w:t>
      </w:r>
      <w:proofErr w:type="spellEnd"/>
      <w:r>
        <w:rPr>
          <w:rFonts w:ascii="Arial" w:hAnsi="Arial"/>
          <w:sz w:val="20"/>
          <w:szCs w:val="20"/>
        </w:rPr>
        <w:t xml:space="preserve">. Środki adhezyjne należy stosować obligatoryjnie dla warstwy ścieralnej oraz zgodnie z warunkami podanymi w Aprobacie Technicznej. </w:t>
      </w:r>
    </w:p>
    <w:p w:rsidR="00350820" w:rsidRDefault="00350820">
      <w:pPr>
        <w:rPr>
          <w:rFonts w:ascii="Arial" w:hAnsi="Arial"/>
        </w:rPr>
      </w:pPr>
    </w:p>
    <w:p w:rsidR="002F27A7" w:rsidRDefault="002F27A7" w:rsidP="00903AB8">
      <w:pPr>
        <w:pStyle w:val="Nagwek2"/>
        <w:numPr>
          <w:ilvl w:val="0"/>
          <w:numId w:val="207"/>
        </w:numPr>
      </w:pPr>
      <w:r>
        <w:lastRenderedPageBreak/>
        <w:t>Transport</w:t>
      </w:r>
    </w:p>
    <w:p w:rsidR="002F27A7" w:rsidRDefault="002F27A7" w:rsidP="002F27A7">
      <w:pPr>
        <w:pStyle w:val="Nagwek2"/>
        <w:numPr>
          <w:ilvl w:val="0"/>
          <w:numId w:val="0"/>
        </w:numPr>
        <w:spacing w:before="0" w:after="0"/>
        <w:ind w:left="284"/>
      </w:pPr>
    </w:p>
    <w:p w:rsidR="002F27A7" w:rsidRDefault="002F27A7" w:rsidP="00903AB8">
      <w:pPr>
        <w:pStyle w:val="Nagwek2"/>
        <w:numPr>
          <w:ilvl w:val="1"/>
          <w:numId w:val="207"/>
        </w:numPr>
      </w:pPr>
      <w:r>
        <w:t>Wymagania ogólne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2F27A7">
      <w:pPr>
        <w:pStyle w:val="Tekstwtabeli"/>
        <w:keepNext w:val="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Ogólne wymagania dotyczące transportu podano w SST D-M.00.00.00 „Wymagania ogólne"      pkt 4.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6E0FE4">
      <w:pPr>
        <w:pStyle w:val="Nagwek2"/>
        <w:numPr>
          <w:ilvl w:val="1"/>
          <w:numId w:val="188"/>
        </w:numPr>
        <w:spacing w:before="0" w:after="0"/>
        <w:rPr>
          <w:lang w:val="de-DE"/>
        </w:rPr>
      </w:pPr>
      <w:r>
        <w:rPr>
          <w:lang w:val="de-DE"/>
        </w:rPr>
        <w:t>Transport materiałów</w:t>
      </w:r>
    </w:p>
    <w:p w:rsidR="002F27A7" w:rsidRDefault="002F27A7" w:rsidP="002F27A7">
      <w:pPr>
        <w:rPr>
          <w:rFonts w:ascii="Arial" w:hAnsi="Arial"/>
          <w:sz w:val="20"/>
          <w:szCs w:val="20"/>
          <w:lang w:val="de-DE"/>
        </w:rPr>
      </w:pPr>
    </w:p>
    <w:p w:rsidR="002F27A7" w:rsidRDefault="002F27A7" w:rsidP="006E0FE4">
      <w:pPr>
        <w:pStyle w:val="Nagwek3"/>
        <w:numPr>
          <w:ilvl w:val="2"/>
          <w:numId w:val="188"/>
        </w:numPr>
        <w:spacing w:before="0" w:after="0"/>
        <w:ind w:left="0" w:firstLine="0"/>
        <w:jc w:val="left"/>
        <w:rPr>
          <w:b w:val="0"/>
        </w:rPr>
      </w:pPr>
      <w:r>
        <w:rPr>
          <w:b w:val="0"/>
        </w:rPr>
        <w:t>Asfalt drogowy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2F27A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Asfalt należy przewozić w:</w:t>
      </w:r>
    </w:p>
    <w:p w:rsidR="002F27A7" w:rsidRDefault="002F27A7" w:rsidP="002F27A7">
      <w:pPr>
        <w:numPr>
          <w:ilvl w:val="0"/>
          <w:numId w:val="20"/>
        </w:numPr>
        <w:tabs>
          <w:tab w:val="clear" w:pos="0"/>
          <w:tab w:val="clear" w:pos="283"/>
          <w:tab w:val="clear" w:pos="4535"/>
          <w:tab w:val="clear" w:pos="9071"/>
          <w:tab w:val="left" w:pos="284"/>
        </w:tabs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cysternach kolejowych,</w:t>
      </w:r>
    </w:p>
    <w:p w:rsidR="002F27A7" w:rsidRDefault="002F27A7" w:rsidP="002F27A7">
      <w:pPr>
        <w:numPr>
          <w:ilvl w:val="0"/>
          <w:numId w:val="20"/>
        </w:numPr>
        <w:tabs>
          <w:tab w:val="clear" w:pos="0"/>
          <w:tab w:val="clear" w:pos="283"/>
          <w:tab w:val="clear" w:pos="4535"/>
          <w:tab w:val="clear" w:pos="9071"/>
          <w:tab w:val="left" w:pos="284"/>
        </w:tabs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cysternach samochodowych</w:t>
      </w:r>
    </w:p>
    <w:p w:rsidR="002F27A7" w:rsidRDefault="002F27A7" w:rsidP="002F27A7">
      <w:pPr>
        <w:numPr>
          <w:ilvl w:val="0"/>
          <w:numId w:val="20"/>
        </w:numPr>
        <w:tabs>
          <w:tab w:val="clear" w:pos="0"/>
          <w:tab w:val="clear" w:pos="283"/>
          <w:tab w:val="clear" w:pos="4535"/>
          <w:tab w:val="clear" w:pos="9071"/>
          <w:tab w:val="left" w:pos="284"/>
        </w:tabs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bębnach blaszanych,</w:t>
      </w:r>
    </w:p>
    <w:p w:rsidR="002F27A7" w:rsidRDefault="002F27A7" w:rsidP="002F27A7">
      <w:pPr>
        <w:pStyle w:val="Tekstwtabeli"/>
        <w:keepNext w:val="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lub innych pojemnikach stalowych zaakceptowanych przez Inżyniera.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6E0FE4">
      <w:pPr>
        <w:pStyle w:val="Nagwek3"/>
        <w:numPr>
          <w:ilvl w:val="2"/>
          <w:numId w:val="188"/>
        </w:numPr>
        <w:spacing w:before="0" w:after="0"/>
        <w:ind w:left="709" w:hanging="709"/>
        <w:jc w:val="left"/>
        <w:rPr>
          <w:b w:val="0"/>
        </w:rPr>
      </w:pPr>
      <w:r>
        <w:rPr>
          <w:b w:val="0"/>
        </w:rPr>
        <w:t>Wypełniacz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2F27A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Wypełniacz luzem należy przewozić w cysternach przeznaczonych do przewozu materiałów sypkich, umożliwiających rozładunek pneumatyczny.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Wypełniacz workowany można przewozić dowolnymi środkami transportu, w sposób zabezpieczający go przed zawilgoceniem i uszkodzeniem worków.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6E0FE4">
      <w:pPr>
        <w:pStyle w:val="Nagwek3"/>
        <w:numPr>
          <w:ilvl w:val="2"/>
          <w:numId w:val="188"/>
        </w:numPr>
        <w:spacing w:before="0" w:after="0"/>
        <w:ind w:left="709" w:hanging="709"/>
        <w:jc w:val="left"/>
        <w:rPr>
          <w:b w:val="0"/>
        </w:rPr>
      </w:pPr>
      <w:r>
        <w:rPr>
          <w:b w:val="0"/>
        </w:rPr>
        <w:t xml:space="preserve">Kruszywo 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2F27A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Kruszywo można przewozić dowolnymi środkami transportu w warunkach zabezpieczających </w:t>
      </w:r>
      <w:r>
        <w:rPr>
          <w:rFonts w:ascii="Arial" w:hAnsi="Arial"/>
          <w:sz w:val="20"/>
          <w:szCs w:val="20"/>
        </w:rPr>
        <w:br/>
        <w:t xml:space="preserve">je przed zanieczyszczeniem, zmieszaniem z innymi asortymentami kruszywa lub jego frakcjami </w:t>
      </w:r>
      <w:r>
        <w:rPr>
          <w:rFonts w:ascii="Arial" w:hAnsi="Arial"/>
          <w:sz w:val="20"/>
          <w:szCs w:val="20"/>
        </w:rPr>
        <w:br/>
        <w:t>i nadmiernym zawilgoceniem.</w:t>
      </w:r>
    </w:p>
    <w:p w:rsidR="002F27A7" w:rsidRDefault="002F27A7" w:rsidP="002F27A7">
      <w:pPr>
        <w:rPr>
          <w:rFonts w:ascii="Arial" w:hAnsi="Arial"/>
          <w:b/>
          <w:sz w:val="20"/>
          <w:szCs w:val="20"/>
        </w:rPr>
      </w:pPr>
    </w:p>
    <w:p w:rsidR="002F27A7" w:rsidRDefault="002F27A7" w:rsidP="002F27A7">
      <w:pPr>
        <w:rPr>
          <w:rFonts w:ascii="Arial" w:hAnsi="Arial"/>
          <w:b/>
          <w:sz w:val="20"/>
          <w:szCs w:val="20"/>
        </w:rPr>
      </w:pP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6E0FE4">
      <w:pPr>
        <w:pStyle w:val="Nagwek3"/>
        <w:numPr>
          <w:ilvl w:val="2"/>
          <w:numId w:val="188"/>
        </w:numPr>
        <w:spacing w:before="0" w:after="0"/>
        <w:ind w:left="709" w:hanging="709"/>
        <w:jc w:val="left"/>
        <w:rPr>
          <w:b w:val="0"/>
        </w:rPr>
      </w:pPr>
      <w:r>
        <w:rPr>
          <w:b w:val="0"/>
        </w:rPr>
        <w:t>Mieszanka betonu asfaltowego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2F27A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Mieszanka betonu asfaltowego powinna być przewożona w warunkach zapewniających minimalne straty cieplne w transporcie, dla utrzymania odpowiedniej temperatury wbudowania i zagęszczenia. 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tym celu Wykonawca powinien:</w:t>
      </w:r>
    </w:p>
    <w:p w:rsidR="002F27A7" w:rsidRDefault="002F27A7" w:rsidP="002F27A7">
      <w:pPr>
        <w:numPr>
          <w:ilvl w:val="0"/>
          <w:numId w:val="20"/>
        </w:numPr>
        <w:tabs>
          <w:tab w:val="clear" w:pos="0"/>
          <w:tab w:val="clear" w:pos="283"/>
          <w:tab w:val="clear" w:pos="4535"/>
          <w:tab w:val="clear" w:pos="9071"/>
          <w:tab w:val="left" w:pos="284"/>
        </w:tabs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używać pojazdów specjalistycznych (samowyładowczych – wysokotonażowych o możliwe wysokich wskaźnikach koncentracji ładunku (wysokości ładunku na skrzyni) i mocy (na masę pojazdu z ładunkiem), </w:t>
      </w:r>
    </w:p>
    <w:p w:rsidR="002F27A7" w:rsidRDefault="002F27A7" w:rsidP="002F27A7">
      <w:pPr>
        <w:numPr>
          <w:ilvl w:val="0"/>
          <w:numId w:val="20"/>
        </w:numPr>
        <w:tabs>
          <w:tab w:val="clear" w:pos="0"/>
          <w:tab w:val="clear" w:pos="283"/>
          <w:tab w:val="clear" w:pos="4535"/>
          <w:tab w:val="clear" w:pos="9071"/>
          <w:tab w:val="left" w:pos="284"/>
        </w:tabs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ocieplić materiałem termoizolacyjnym skrzynię ładunkową (podłogę i burty), </w:t>
      </w:r>
    </w:p>
    <w:p w:rsidR="002F27A7" w:rsidRDefault="002F27A7" w:rsidP="002F27A7">
      <w:pPr>
        <w:numPr>
          <w:ilvl w:val="0"/>
          <w:numId w:val="20"/>
        </w:numPr>
        <w:tabs>
          <w:tab w:val="clear" w:pos="0"/>
          <w:tab w:val="clear" w:pos="283"/>
          <w:tab w:val="clear" w:pos="4535"/>
          <w:tab w:val="clear" w:pos="9071"/>
          <w:tab w:val="left" w:pos="284"/>
        </w:tabs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zastosować osłonę ładunku (owiewka nad kabiną oraz miedzy kabiną a skrzynią), </w:t>
      </w:r>
    </w:p>
    <w:p w:rsidR="002F27A7" w:rsidRDefault="002F27A7" w:rsidP="002F27A7">
      <w:pPr>
        <w:numPr>
          <w:ilvl w:val="0"/>
          <w:numId w:val="20"/>
        </w:numPr>
        <w:tabs>
          <w:tab w:val="clear" w:pos="0"/>
          <w:tab w:val="clear" w:pos="283"/>
          <w:tab w:val="clear" w:pos="4535"/>
          <w:tab w:val="clear" w:pos="9071"/>
          <w:tab w:val="left" w:pos="284"/>
        </w:tabs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zabezpieczyć szczelnie od góry skrzynię ładunkową za pomocą opończy, </w:t>
      </w:r>
    </w:p>
    <w:p w:rsidR="002F27A7" w:rsidRDefault="002F27A7" w:rsidP="002F27A7">
      <w:pPr>
        <w:numPr>
          <w:ilvl w:val="0"/>
          <w:numId w:val="20"/>
        </w:numPr>
        <w:tabs>
          <w:tab w:val="clear" w:pos="0"/>
          <w:tab w:val="clear" w:pos="283"/>
          <w:tab w:val="clear" w:pos="4535"/>
          <w:tab w:val="clear" w:pos="9071"/>
          <w:tab w:val="left" w:pos="284"/>
        </w:tabs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korzystać z pojazdów z podgrzewaną spalinami skrzynią ładunkową, </w:t>
      </w:r>
    </w:p>
    <w:p w:rsidR="002F27A7" w:rsidRDefault="002F27A7" w:rsidP="002F27A7">
      <w:pPr>
        <w:numPr>
          <w:ilvl w:val="0"/>
          <w:numId w:val="20"/>
        </w:numPr>
        <w:tabs>
          <w:tab w:val="clear" w:pos="0"/>
          <w:tab w:val="clear" w:pos="283"/>
          <w:tab w:val="clear" w:pos="4535"/>
          <w:tab w:val="clear" w:pos="9071"/>
          <w:tab w:val="left" w:pos="284"/>
        </w:tabs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przeanalizować trasę przewozu masy bitumicznej pod kątem minimalizacji czasu przejazdu              przy założeniu średniej prędkości roboczej 40 km/h, </w:t>
      </w:r>
    </w:p>
    <w:p w:rsidR="002F27A7" w:rsidRDefault="002F27A7" w:rsidP="002F27A7">
      <w:pPr>
        <w:pStyle w:val="Tekstwtabeli"/>
        <w:keepNext w:val="0"/>
        <w:numPr>
          <w:ilvl w:val="0"/>
          <w:numId w:val="20"/>
        </w:numPr>
        <w:tabs>
          <w:tab w:val="clear" w:pos="0"/>
          <w:tab w:val="clear" w:pos="283"/>
          <w:tab w:val="clear" w:pos="4535"/>
          <w:tab w:val="clear" w:pos="9071"/>
          <w:tab w:val="left" w:pos="284"/>
        </w:tabs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zdyscyplinować kierowców celem unikania postoju podczas przewozu gorących mieszanek, </w:t>
      </w:r>
    </w:p>
    <w:p w:rsidR="002F27A7" w:rsidRDefault="002F27A7" w:rsidP="002F27A7">
      <w:pPr>
        <w:numPr>
          <w:ilvl w:val="0"/>
          <w:numId w:val="20"/>
        </w:numPr>
        <w:tabs>
          <w:tab w:val="clear" w:pos="0"/>
          <w:tab w:val="clear" w:pos="283"/>
          <w:tab w:val="clear" w:pos="4535"/>
          <w:tab w:val="clear" w:pos="9071"/>
          <w:tab w:val="left" w:pos="28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zminimalizować czasy postoju pod załadunkiem i rozładunkiem, </w:t>
      </w:r>
    </w:p>
    <w:p w:rsidR="002F27A7" w:rsidRDefault="002F27A7" w:rsidP="002F27A7">
      <w:pPr>
        <w:numPr>
          <w:ilvl w:val="0"/>
          <w:numId w:val="20"/>
        </w:numPr>
        <w:tabs>
          <w:tab w:val="clear" w:pos="0"/>
          <w:tab w:val="clear" w:pos="283"/>
          <w:tab w:val="clear" w:pos="4535"/>
          <w:tab w:val="clear" w:pos="9071"/>
          <w:tab w:val="left" w:pos="284"/>
        </w:tabs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porze chłodnej stosować podgrzewanie podbudowy przed ułożeniem na niej gorącej mieszanki, (przy rozruchu układania mas – wymóg konieczny). </w:t>
      </w:r>
    </w:p>
    <w:p w:rsidR="002F27A7" w:rsidRDefault="002F27A7" w:rsidP="002F27A7">
      <w:pPr>
        <w:pStyle w:val="Tekstwtabeli"/>
        <w:keepNext w:val="0"/>
        <w:rPr>
          <w:rFonts w:ascii="Arial" w:hAnsi="Arial"/>
          <w:szCs w:val="20"/>
        </w:rPr>
      </w:pPr>
    </w:p>
    <w:p w:rsidR="002F27A7" w:rsidRDefault="002F27A7" w:rsidP="00903AB8">
      <w:pPr>
        <w:pStyle w:val="Nagwek2"/>
        <w:numPr>
          <w:ilvl w:val="0"/>
          <w:numId w:val="207"/>
        </w:numPr>
      </w:pPr>
      <w:r>
        <w:t>Wykonanie robót</w:t>
      </w:r>
    </w:p>
    <w:p w:rsidR="002F27A7" w:rsidRDefault="002F27A7" w:rsidP="00903AB8">
      <w:pPr>
        <w:pStyle w:val="Nagwek2"/>
        <w:numPr>
          <w:ilvl w:val="1"/>
          <w:numId w:val="207"/>
        </w:numPr>
      </w:pPr>
      <w:r>
        <w:t>Ogólne zasady wykonania robót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2F27A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Ogólne zasady wykonania robót podano w SST D-M.00.00.00 „Wymagania ogólne" pkt 5.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6E0FE4">
      <w:pPr>
        <w:pStyle w:val="Nagwek2"/>
        <w:numPr>
          <w:ilvl w:val="1"/>
          <w:numId w:val="204"/>
        </w:numPr>
        <w:spacing w:before="0" w:after="0"/>
      </w:pPr>
      <w:r>
        <w:t>Projektowanie mieszanki mineralno – asfaltowej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2F27A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 opracowanie recepty odpowiada Wykonawca, który przedstawia ją Inżynierowi do zatwierdzenia.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Każda zmiana składników mieszanki BA w czasie trwania robót, wymaga opracowania nowej recepty     przez Wykonawcę i jej zatwierdzenia przez Inżyniera.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Przed przystąpieniem do robót, w terminie uzgodnionym z Inżynierem, Wykonawca dostarczy Inżynierowi do akceptacji projekt składu mieszanki mineralno-asfaltowej i 3 próbki reprezentatywne mieszanki BA zagęszczonej 2x75 uderzeń ubijaka wg Marshalla oraz wyniki badań laboratoryjnych próbek materiałów pobranych w obecności Inżyniera.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Projektowanie mieszanki mineralno-asfaltowej polega na :</w:t>
      </w:r>
    </w:p>
    <w:p w:rsidR="002F27A7" w:rsidRDefault="002F27A7" w:rsidP="002F27A7">
      <w:pPr>
        <w:pStyle w:val="Listapunktowana1"/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doborze składników mieszanki,</w:t>
      </w:r>
    </w:p>
    <w:p w:rsidR="002F27A7" w:rsidRDefault="002F27A7" w:rsidP="002F27A7">
      <w:pPr>
        <w:pStyle w:val="Listapunktowana1"/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doborze optymalnej ilości asfaltu</w:t>
      </w:r>
    </w:p>
    <w:p w:rsidR="002F27A7" w:rsidRDefault="002F27A7" w:rsidP="002F27A7">
      <w:pPr>
        <w:pStyle w:val="Listapunktowana1"/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określeniu jej właściwości i porównaniu wyników z założeniami projektowymi i SST.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2F27A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Krzywa uziarnienia mieszanki mineralnej powinna mieścić się w polu dobrego uziarnienia wyznaczonego przez krzywe graniczne.</w:t>
      </w:r>
    </w:p>
    <w:p w:rsidR="002F27A7" w:rsidRDefault="002F27A7" w:rsidP="002F27A7">
      <w:pPr>
        <w:pStyle w:val="Tekstwtabeli"/>
        <w:keepNext w:val="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Rzędne krzywych granicznych uziarnienia mieszanek mineralnych betonu asfaltowego  oraz orientacyjne zawartości asfaltu podano odpowiednio w tablicach 10 i 11.</w:t>
      </w:r>
    </w:p>
    <w:p w:rsidR="002F27A7" w:rsidRDefault="002F27A7" w:rsidP="002F27A7">
      <w:pPr>
        <w:pStyle w:val="Tekstwtabeli"/>
        <w:keepNext w:val="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Przy projektowaniu recepty na BA do warstwy wiążącej należy uwzględnić odpylanie pyłów  w otaczarce nie mniejsze niż 80 %.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Skład mieszanki mineralno-asfaltowej powinien być ustalony na podstawie badań próbek wykonanych wg metody Marshalla; próbki powinny spełniać odpowiednie wymagania podane w tablicach 12 i 13. </w:t>
      </w:r>
    </w:p>
    <w:p w:rsidR="002F27A7" w:rsidRDefault="002F27A7" w:rsidP="002F27A7">
      <w:pPr>
        <w:ind w:left="993" w:hanging="993"/>
        <w:rPr>
          <w:rFonts w:ascii="Arial" w:hAnsi="Arial"/>
          <w:sz w:val="20"/>
          <w:szCs w:val="20"/>
        </w:rPr>
      </w:pPr>
    </w:p>
    <w:p w:rsidR="002F27A7" w:rsidRDefault="002F27A7" w:rsidP="002F27A7">
      <w:pPr>
        <w:pStyle w:val="Tekstpodstawowywcity32"/>
        <w:rPr>
          <w:rFonts w:cs="Times New Roman"/>
          <w:bCs w:val="0"/>
          <w:sz w:val="20"/>
          <w:szCs w:val="20"/>
        </w:rPr>
      </w:pPr>
      <w:r>
        <w:rPr>
          <w:rFonts w:cs="Times New Roman"/>
          <w:bCs w:val="0"/>
          <w:sz w:val="20"/>
          <w:szCs w:val="20"/>
        </w:rPr>
        <w:t xml:space="preserve">Tablica 10 </w:t>
      </w:r>
      <w:r>
        <w:rPr>
          <w:rFonts w:cs="Times New Roman"/>
          <w:bCs w:val="0"/>
          <w:sz w:val="20"/>
          <w:szCs w:val="20"/>
        </w:rPr>
        <w:tab/>
        <w:t>Uziarnienie mieszanki mineralnej oraz zawartość lepiszcza do betonu asfaltowego do warstwy wiążącej (projektowanie empiryczne)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tbl>
      <w:tblPr>
        <w:tblW w:w="0" w:type="auto"/>
        <w:tblInd w:w="4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2"/>
        <w:gridCol w:w="1276"/>
        <w:gridCol w:w="1331"/>
      </w:tblGrid>
      <w:tr w:rsidR="002F27A7" w:rsidTr="0000194C">
        <w:trPr>
          <w:cantSplit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7A7" w:rsidRDefault="002F27A7" w:rsidP="002F27A7">
            <w:pPr>
              <w:pStyle w:val="Tekstpodstawowy"/>
              <w:tabs>
                <w:tab w:val="clear" w:pos="720"/>
                <w:tab w:val="left" w:pos="1134"/>
              </w:tabs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>Właściwość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>Przesiew, [% (m/m)]</w:t>
            </w:r>
          </w:p>
          <w:p w:rsidR="002F27A7" w:rsidRDefault="002F27A7" w:rsidP="002F27A7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>AC 16 W</w:t>
            </w:r>
          </w:p>
          <w:p w:rsidR="002F27A7" w:rsidRDefault="002F27A7" w:rsidP="00A13F90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>KR</w:t>
            </w:r>
            <w:r w:rsidR="00A13F90">
              <w:rPr>
                <w:rFonts w:ascii="Arial" w:hAnsi="Arial" w:cs="Arial"/>
                <w:bCs/>
                <w:color w:val="000000"/>
                <w:szCs w:val="20"/>
              </w:rPr>
              <w:t>3</w:t>
            </w:r>
            <w:r>
              <w:rPr>
                <w:rFonts w:ascii="Arial" w:hAnsi="Arial" w:cs="Arial"/>
                <w:bCs/>
                <w:color w:val="000000"/>
                <w:szCs w:val="20"/>
              </w:rPr>
              <w:t xml:space="preserve"> </w:t>
            </w:r>
            <w:r w:rsidR="00A13F90">
              <w:rPr>
                <w:rFonts w:ascii="Arial" w:hAnsi="Arial" w:cs="Arial"/>
                <w:bCs/>
                <w:color w:val="000000"/>
                <w:szCs w:val="20"/>
              </w:rPr>
              <w:t>–</w:t>
            </w:r>
            <w:r>
              <w:rPr>
                <w:rFonts w:ascii="Arial" w:hAnsi="Arial" w:cs="Arial"/>
                <w:bCs/>
                <w:color w:val="000000"/>
                <w:szCs w:val="20"/>
              </w:rPr>
              <w:t xml:space="preserve"> KR</w:t>
            </w:r>
            <w:r w:rsidR="00A13F90">
              <w:rPr>
                <w:rFonts w:ascii="Arial" w:hAnsi="Arial" w:cs="Arial"/>
                <w:bCs/>
                <w:color w:val="000000"/>
                <w:szCs w:val="20"/>
              </w:rPr>
              <w:t>4</w:t>
            </w:r>
          </w:p>
        </w:tc>
      </w:tr>
      <w:tr w:rsidR="002F27A7" w:rsidTr="0000194C">
        <w:trPr>
          <w:cantSplit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2F27A7" w:rsidP="0000194C">
            <w:pPr>
              <w:pStyle w:val="Tekstpodstawowy"/>
              <w:snapToGrid w:val="0"/>
              <w:spacing w:after="0"/>
              <w:jc w:val="left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 xml:space="preserve">Wymiar sita </w:t>
            </w:r>
            <w:r w:rsidR="0000194C">
              <w:rPr>
                <w:rFonts w:ascii="Arial" w:hAnsi="Arial" w:cs="Arial"/>
                <w:bCs/>
                <w:color w:val="000000"/>
                <w:szCs w:val="20"/>
              </w:rPr>
              <w:t>Φ</w:t>
            </w:r>
            <w:r>
              <w:rPr>
                <w:rFonts w:ascii="Arial" w:hAnsi="Arial" w:cs="Arial"/>
                <w:bCs/>
                <w:color w:val="000000"/>
                <w:szCs w:val="20"/>
              </w:rPr>
              <w:t>,[ mm]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7A7" w:rsidRDefault="002F27A7" w:rsidP="002F27A7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>od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7A7" w:rsidRDefault="002F27A7" w:rsidP="002F27A7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>do</w:t>
            </w:r>
          </w:p>
        </w:tc>
      </w:tr>
      <w:tr w:rsidR="002F27A7" w:rsidTr="0000194C">
        <w:trPr>
          <w:cantSplit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ekstpodstawowy"/>
              <w:snapToGrid w:val="0"/>
              <w:spacing w:after="0"/>
              <w:jc w:val="left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7A7" w:rsidRDefault="002F27A7" w:rsidP="002F27A7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7A7" w:rsidRDefault="002F27A7" w:rsidP="002F27A7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>-</w:t>
            </w:r>
          </w:p>
        </w:tc>
      </w:tr>
      <w:tr w:rsidR="002F27A7" w:rsidTr="0000194C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ekstpodstawowy"/>
              <w:snapToGrid w:val="0"/>
              <w:spacing w:after="0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00194C" w:rsidP="002F27A7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>100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>-</w:t>
            </w:r>
          </w:p>
        </w:tc>
      </w:tr>
      <w:tr w:rsidR="002F27A7" w:rsidTr="0000194C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ekstpodstawowy"/>
              <w:snapToGrid w:val="0"/>
              <w:spacing w:after="0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00194C" w:rsidP="002F27A7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>90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Default="0000194C" w:rsidP="002F27A7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>100</w:t>
            </w:r>
          </w:p>
        </w:tc>
      </w:tr>
      <w:tr w:rsidR="002F27A7" w:rsidTr="0000194C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ekstpodstawowy"/>
              <w:snapToGrid w:val="0"/>
              <w:spacing w:after="0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00194C" w:rsidP="002F27A7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>70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Default="0000194C" w:rsidP="002F27A7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>90</w:t>
            </w:r>
          </w:p>
        </w:tc>
      </w:tr>
      <w:tr w:rsidR="002F27A7" w:rsidTr="0000194C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ekstpodstawowy"/>
              <w:snapToGrid w:val="0"/>
              <w:spacing w:after="0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00194C" w:rsidP="002F27A7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>55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Default="0000194C" w:rsidP="002F27A7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>85</w:t>
            </w:r>
          </w:p>
        </w:tc>
      </w:tr>
      <w:tr w:rsidR="002F27A7" w:rsidTr="0000194C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ekstpodstawowy"/>
              <w:snapToGrid w:val="0"/>
              <w:spacing w:after="0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00194C" w:rsidP="002F27A7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>25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Default="0000194C" w:rsidP="002F27A7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>50</w:t>
            </w:r>
          </w:p>
        </w:tc>
      </w:tr>
      <w:tr w:rsidR="002F27A7" w:rsidTr="0000194C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ekstpodstawowy"/>
              <w:snapToGrid w:val="0"/>
              <w:spacing w:after="0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>0,125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00194C" w:rsidP="002F27A7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Default="0000194C" w:rsidP="002F27A7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>12</w:t>
            </w:r>
          </w:p>
        </w:tc>
      </w:tr>
      <w:tr w:rsidR="002F27A7" w:rsidTr="0000194C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ekstpodstawowy"/>
              <w:snapToGrid w:val="0"/>
              <w:spacing w:after="0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>0,063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00194C" w:rsidP="002F27A7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Default="0000194C" w:rsidP="002F27A7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>10</w:t>
            </w:r>
          </w:p>
        </w:tc>
      </w:tr>
      <w:tr w:rsidR="002F27A7" w:rsidTr="0000194C">
        <w:trPr>
          <w:cantSplit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ekstpodstawowy"/>
              <w:snapToGrid w:val="0"/>
              <w:spacing w:after="0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>Zawartość lepiszcza, wzór (2)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Cs w:val="20"/>
                <w:vertAlign w:val="subscript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>B</w:t>
            </w:r>
            <w:r w:rsidR="0000194C">
              <w:rPr>
                <w:rFonts w:ascii="Arial" w:hAnsi="Arial" w:cs="Arial"/>
                <w:bCs/>
                <w:color w:val="000000"/>
                <w:szCs w:val="20"/>
                <w:vertAlign w:val="subscript"/>
              </w:rPr>
              <w:t>min4,4</w:t>
            </w:r>
          </w:p>
        </w:tc>
      </w:tr>
    </w:tbl>
    <w:p w:rsidR="002F27A7" w:rsidRDefault="002F27A7" w:rsidP="002F27A7">
      <w:pPr>
        <w:pStyle w:val="Legenda1"/>
        <w:spacing w:before="0" w:after="0"/>
      </w:pPr>
    </w:p>
    <w:p w:rsidR="002F27A7" w:rsidRDefault="002F27A7" w:rsidP="002F27A7">
      <w:pPr>
        <w:tabs>
          <w:tab w:val="clear" w:pos="0"/>
          <w:tab w:val="left" w:pos="1134"/>
        </w:tabs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Tablica 11.</w:t>
      </w:r>
      <w:r>
        <w:rPr>
          <w:rFonts w:ascii="Arial" w:hAnsi="Arial"/>
          <w:b/>
          <w:bCs/>
          <w:sz w:val="20"/>
          <w:szCs w:val="20"/>
        </w:rPr>
        <w:tab/>
        <w:t xml:space="preserve">Uziarnienie mieszanki mineralnej oraz zawartość lepiszcza do betonu asfaltowego </w:t>
      </w:r>
      <w:r>
        <w:rPr>
          <w:rFonts w:ascii="Arial" w:hAnsi="Arial"/>
          <w:b/>
          <w:bCs/>
          <w:sz w:val="20"/>
          <w:szCs w:val="20"/>
        </w:rPr>
        <w:tab/>
        <w:t>do warstwy ścieralnej KR3</w:t>
      </w:r>
      <w:r w:rsidR="0000194C">
        <w:rPr>
          <w:rFonts w:ascii="Arial" w:hAnsi="Arial" w:cs="Arial"/>
          <w:b/>
          <w:bCs/>
          <w:sz w:val="20"/>
          <w:szCs w:val="20"/>
        </w:rPr>
        <w:t>÷</w:t>
      </w:r>
      <w:r w:rsidR="0000194C">
        <w:rPr>
          <w:rFonts w:ascii="Arial" w:hAnsi="Arial"/>
          <w:b/>
          <w:bCs/>
          <w:sz w:val="20"/>
          <w:szCs w:val="20"/>
        </w:rPr>
        <w:t>KR6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tbl>
      <w:tblPr>
        <w:tblW w:w="0" w:type="auto"/>
        <w:tblInd w:w="4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2"/>
        <w:gridCol w:w="1276"/>
        <w:gridCol w:w="1386"/>
      </w:tblGrid>
      <w:tr w:rsidR="002F27A7" w:rsidTr="002F27A7">
        <w:trPr>
          <w:cantSplit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7A7" w:rsidRDefault="002F27A7" w:rsidP="002F27A7">
            <w:pPr>
              <w:pStyle w:val="Tekstpodstawowy"/>
              <w:tabs>
                <w:tab w:val="clear" w:pos="720"/>
                <w:tab w:val="left" w:pos="1134"/>
              </w:tabs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>Właściwość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>Przesiew, [% (m/m)]</w:t>
            </w:r>
          </w:p>
          <w:p w:rsidR="002F27A7" w:rsidRPr="002F27A7" w:rsidRDefault="002F27A7" w:rsidP="002F27A7">
            <w:pPr>
              <w:pStyle w:val="Tekstpodstawowy"/>
              <w:spacing w:after="0"/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 w:rsidRPr="002F27A7">
              <w:rPr>
                <w:rFonts w:ascii="Arial" w:hAnsi="Arial" w:cs="Arial"/>
                <w:bCs/>
                <w:color w:val="000000"/>
                <w:szCs w:val="20"/>
              </w:rPr>
              <w:t>AC 11 S</w:t>
            </w:r>
          </w:p>
        </w:tc>
      </w:tr>
      <w:tr w:rsidR="002F27A7" w:rsidTr="002F27A7">
        <w:trPr>
          <w:cantSplit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2F27A7" w:rsidP="0000194C">
            <w:pPr>
              <w:pStyle w:val="Tekstpodstawowy"/>
              <w:snapToGrid w:val="0"/>
              <w:spacing w:after="0"/>
              <w:jc w:val="left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 xml:space="preserve">Wymiar sita </w:t>
            </w:r>
            <w:r w:rsidR="0000194C">
              <w:rPr>
                <w:rFonts w:ascii="Arial" w:hAnsi="Arial" w:cs="Arial"/>
                <w:bCs/>
                <w:color w:val="000000"/>
                <w:szCs w:val="20"/>
              </w:rPr>
              <w:t>Φ</w:t>
            </w:r>
            <w:r>
              <w:rPr>
                <w:rFonts w:ascii="Arial" w:hAnsi="Arial" w:cs="Arial"/>
                <w:bCs/>
                <w:color w:val="000000"/>
                <w:szCs w:val="20"/>
              </w:rPr>
              <w:t>,[ mm]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7A7" w:rsidRDefault="002F27A7" w:rsidP="002F27A7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>od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7A7" w:rsidRDefault="002F27A7" w:rsidP="002F27A7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>do</w:t>
            </w:r>
          </w:p>
        </w:tc>
      </w:tr>
      <w:tr w:rsidR="002F27A7" w:rsidTr="002F27A7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ekstpodstawowy"/>
              <w:snapToGrid w:val="0"/>
              <w:spacing w:after="0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27A7" w:rsidTr="002F27A7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ekstpodstawowy"/>
              <w:snapToGrid w:val="0"/>
              <w:spacing w:after="0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F27A7" w:rsidTr="002F27A7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ekstpodstawowy"/>
              <w:snapToGrid w:val="0"/>
              <w:spacing w:after="0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00194C" w:rsidP="002F27A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Default="0000194C" w:rsidP="002F27A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2F27A7" w:rsidTr="002F27A7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ekstpodstawowy"/>
              <w:snapToGrid w:val="0"/>
              <w:spacing w:after="0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>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27A7" w:rsidTr="002F27A7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ekstpodstawowy"/>
              <w:snapToGrid w:val="0"/>
              <w:spacing w:after="0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00194C" w:rsidP="002F27A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Default="0000194C" w:rsidP="002F27A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2F27A7" w:rsidTr="002F27A7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ekstpodstawowy"/>
              <w:snapToGrid w:val="0"/>
              <w:spacing w:after="0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>0,125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Default="0000194C" w:rsidP="002F27A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F27A7" w:rsidTr="002F27A7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ekstpodstawowy"/>
              <w:snapToGrid w:val="0"/>
              <w:spacing w:after="0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>0,063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00194C" w:rsidP="002F27A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Default="0000194C" w:rsidP="002F27A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F27A7" w:rsidTr="002F27A7">
        <w:trPr>
          <w:cantSplit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ekstpodstawowy"/>
              <w:snapToGrid w:val="0"/>
              <w:spacing w:after="0"/>
              <w:rPr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Cs w:val="20"/>
              </w:rPr>
              <w:t>Zawartość lepiszcza, wzór (2)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snapToGrid w:val="0"/>
              <w:spacing w:before="60" w:after="60"/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B</w:t>
            </w:r>
            <w:r w:rsidR="0000194C">
              <w:rPr>
                <w:sz w:val="20"/>
                <w:szCs w:val="20"/>
                <w:vertAlign w:val="subscript"/>
              </w:rPr>
              <w:t>min5,4</w:t>
            </w:r>
          </w:p>
        </w:tc>
      </w:tr>
    </w:tbl>
    <w:p w:rsidR="002F27A7" w:rsidRDefault="002F27A7" w:rsidP="002F27A7"/>
    <w:p w:rsidR="002F27A7" w:rsidRDefault="002F27A7" w:rsidP="002F27A7">
      <w:pPr>
        <w:rPr>
          <w:rFonts w:ascii="Arial" w:hAnsi="Arial"/>
          <w:b/>
          <w:bCs/>
          <w:sz w:val="20"/>
          <w:szCs w:val="20"/>
        </w:rPr>
      </w:pPr>
      <w:r w:rsidRPr="002F27A7">
        <w:rPr>
          <w:rFonts w:ascii="Arial" w:hAnsi="Arial"/>
          <w:b/>
          <w:sz w:val="20"/>
          <w:szCs w:val="20"/>
        </w:rPr>
        <w:t xml:space="preserve">Tablica 12. </w:t>
      </w:r>
      <w:r w:rsidRPr="002F27A7">
        <w:rPr>
          <w:rFonts w:ascii="Arial" w:hAnsi="Arial"/>
          <w:b/>
          <w:sz w:val="20"/>
          <w:szCs w:val="20"/>
        </w:rPr>
        <w:tab/>
        <w:t>Wymagane właściwości betonu asfaltowego do warstwy wiążącej i wyrównawczej</w:t>
      </w:r>
      <w:r w:rsidR="008E6F7E">
        <w:rPr>
          <w:rFonts w:ascii="Arial" w:hAnsi="Arial"/>
          <w:b/>
          <w:sz w:val="20"/>
          <w:szCs w:val="20"/>
        </w:rPr>
        <w:t xml:space="preserve"> </w:t>
      </w:r>
      <w:r w:rsidR="008E6F7E">
        <w:rPr>
          <w:rFonts w:ascii="Arial" w:hAnsi="Arial"/>
          <w:b/>
          <w:bCs/>
          <w:sz w:val="20"/>
          <w:szCs w:val="20"/>
        </w:rPr>
        <w:t>KR3</w:t>
      </w:r>
      <w:r w:rsidR="008E6F7E">
        <w:rPr>
          <w:rFonts w:ascii="Arial" w:hAnsi="Arial" w:cs="Arial"/>
          <w:b/>
          <w:bCs/>
          <w:sz w:val="20"/>
          <w:szCs w:val="20"/>
        </w:rPr>
        <w:t>÷</w:t>
      </w:r>
      <w:r w:rsidR="008E6F7E">
        <w:rPr>
          <w:rFonts w:ascii="Arial" w:hAnsi="Arial"/>
          <w:b/>
          <w:bCs/>
          <w:sz w:val="20"/>
          <w:szCs w:val="20"/>
        </w:rPr>
        <w:t>KR4</w:t>
      </w:r>
    </w:p>
    <w:p w:rsidR="008E6F7E" w:rsidRDefault="008E6F7E" w:rsidP="002F27A7">
      <w:pPr>
        <w:rPr>
          <w:rFonts w:ascii="Arial" w:hAnsi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0"/>
        <w:gridCol w:w="2339"/>
        <w:gridCol w:w="2360"/>
        <w:gridCol w:w="2315"/>
      </w:tblGrid>
      <w:tr w:rsidR="008E6F7E" w:rsidRPr="00A1564E" w:rsidTr="00A1564E">
        <w:tc>
          <w:tcPr>
            <w:tcW w:w="2416" w:type="dxa"/>
            <w:shd w:val="clear" w:color="auto" w:fill="auto"/>
          </w:tcPr>
          <w:p w:rsidR="008E6F7E" w:rsidRPr="00A1564E" w:rsidRDefault="008E6F7E" w:rsidP="00A1564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1564E">
              <w:rPr>
                <w:rFonts w:ascii="Arial" w:hAnsi="Arial"/>
                <w:sz w:val="20"/>
                <w:szCs w:val="20"/>
              </w:rPr>
              <w:t>Właściwości</w:t>
            </w:r>
          </w:p>
        </w:tc>
        <w:tc>
          <w:tcPr>
            <w:tcW w:w="2416" w:type="dxa"/>
            <w:shd w:val="clear" w:color="auto" w:fill="auto"/>
          </w:tcPr>
          <w:p w:rsidR="008E6F7E" w:rsidRPr="00A1564E" w:rsidRDefault="008E6F7E" w:rsidP="00A1564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1564E">
              <w:rPr>
                <w:rFonts w:ascii="Arial" w:hAnsi="Arial"/>
                <w:sz w:val="20"/>
                <w:szCs w:val="20"/>
              </w:rPr>
              <w:t>Warunki zagęszczania wg PN-EN 13108-20</w:t>
            </w:r>
          </w:p>
        </w:tc>
        <w:tc>
          <w:tcPr>
            <w:tcW w:w="2416" w:type="dxa"/>
            <w:shd w:val="clear" w:color="auto" w:fill="auto"/>
          </w:tcPr>
          <w:p w:rsidR="008E6F7E" w:rsidRPr="00A1564E" w:rsidRDefault="008E6F7E" w:rsidP="00A1564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1564E">
              <w:rPr>
                <w:rFonts w:ascii="Arial" w:hAnsi="Arial"/>
                <w:sz w:val="20"/>
                <w:szCs w:val="20"/>
              </w:rPr>
              <w:t>Metoda i warunki badania</w:t>
            </w:r>
          </w:p>
        </w:tc>
        <w:tc>
          <w:tcPr>
            <w:tcW w:w="2417" w:type="dxa"/>
            <w:shd w:val="clear" w:color="auto" w:fill="auto"/>
          </w:tcPr>
          <w:p w:rsidR="008E6F7E" w:rsidRPr="00A1564E" w:rsidRDefault="008E6F7E" w:rsidP="00A1564E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A1564E">
              <w:rPr>
                <w:rFonts w:ascii="Arial" w:hAnsi="Arial"/>
                <w:sz w:val="20"/>
                <w:szCs w:val="20"/>
              </w:rPr>
              <w:t>Wymiar mieszanki</w:t>
            </w:r>
          </w:p>
          <w:p w:rsidR="008E6F7E" w:rsidRPr="00A1564E" w:rsidRDefault="008E6F7E" w:rsidP="00A1564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1564E">
              <w:rPr>
                <w:rFonts w:ascii="Arial" w:hAnsi="Arial"/>
                <w:sz w:val="20"/>
                <w:szCs w:val="20"/>
              </w:rPr>
              <w:t>AC 16W</w:t>
            </w:r>
          </w:p>
        </w:tc>
      </w:tr>
      <w:tr w:rsidR="008E6F7E" w:rsidRPr="00A1564E" w:rsidTr="00A1564E">
        <w:tc>
          <w:tcPr>
            <w:tcW w:w="2416" w:type="dxa"/>
            <w:shd w:val="clear" w:color="auto" w:fill="auto"/>
          </w:tcPr>
          <w:p w:rsidR="008E6F7E" w:rsidRPr="00A1564E" w:rsidRDefault="008E6F7E" w:rsidP="00A1564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1564E">
              <w:rPr>
                <w:rFonts w:ascii="Arial" w:hAnsi="Arial"/>
                <w:sz w:val="20"/>
                <w:szCs w:val="20"/>
              </w:rPr>
              <w:t xml:space="preserve">Zawartość wolnych </w:t>
            </w:r>
            <w:r w:rsidRPr="00A1564E">
              <w:rPr>
                <w:rFonts w:ascii="Arial" w:hAnsi="Arial"/>
                <w:sz w:val="20"/>
                <w:szCs w:val="20"/>
              </w:rPr>
              <w:lastRenderedPageBreak/>
              <w:t>przestrzeni</w:t>
            </w:r>
          </w:p>
        </w:tc>
        <w:tc>
          <w:tcPr>
            <w:tcW w:w="2416" w:type="dxa"/>
            <w:shd w:val="clear" w:color="auto" w:fill="auto"/>
          </w:tcPr>
          <w:p w:rsidR="008E6F7E" w:rsidRPr="00A1564E" w:rsidRDefault="008E6F7E" w:rsidP="00A1564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1564E">
              <w:rPr>
                <w:rFonts w:ascii="Arial" w:hAnsi="Arial"/>
                <w:sz w:val="20"/>
                <w:szCs w:val="20"/>
              </w:rPr>
              <w:lastRenderedPageBreak/>
              <w:t xml:space="preserve">C.1.3, ubijanie,2x75 </w:t>
            </w:r>
            <w:r w:rsidRPr="00A1564E">
              <w:rPr>
                <w:rFonts w:ascii="Arial" w:hAnsi="Arial"/>
                <w:sz w:val="20"/>
                <w:szCs w:val="20"/>
              </w:rPr>
              <w:lastRenderedPageBreak/>
              <w:t>uderzeń</w:t>
            </w:r>
          </w:p>
        </w:tc>
        <w:tc>
          <w:tcPr>
            <w:tcW w:w="2416" w:type="dxa"/>
            <w:shd w:val="clear" w:color="auto" w:fill="auto"/>
          </w:tcPr>
          <w:p w:rsidR="008E6F7E" w:rsidRPr="00A1564E" w:rsidRDefault="008E6F7E" w:rsidP="00A1564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1564E">
              <w:rPr>
                <w:rFonts w:ascii="Arial" w:hAnsi="Arial"/>
                <w:sz w:val="20"/>
                <w:szCs w:val="20"/>
                <w:lang w:val="de-DE"/>
              </w:rPr>
              <w:lastRenderedPageBreak/>
              <w:t>PN-EN-12697 -8, p.4</w:t>
            </w:r>
          </w:p>
        </w:tc>
        <w:tc>
          <w:tcPr>
            <w:tcW w:w="2417" w:type="dxa"/>
            <w:shd w:val="clear" w:color="auto" w:fill="auto"/>
          </w:tcPr>
          <w:p w:rsidR="008E6F7E" w:rsidRPr="00A1564E" w:rsidRDefault="008E6F7E" w:rsidP="00A1564E">
            <w:pPr>
              <w:snapToGrid w:val="0"/>
              <w:jc w:val="center"/>
              <w:rPr>
                <w:rFonts w:ascii="Arial" w:hAnsi="Arial"/>
                <w:sz w:val="20"/>
                <w:szCs w:val="20"/>
                <w:vertAlign w:val="subscript"/>
              </w:rPr>
            </w:pPr>
            <w:proofErr w:type="spellStart"/>
            <w:r w:rsidRPr="00A1564E">
              <w:rPr>
                <w:rFonts w:ascii="Arial" w:hAnsi="Arial"/>
                <w:sz w:val="20"/>
                <w:szCs w:val="20"/>
              </w:rPr>
              <w:t>V</w:t>
            </w:r>
            <w:r w:rsidRPr="00A1564E">
              <w:rPr>
                <w:rFonts w:ascii="Arial" w:hAnsi="Arial"/>
                <w:sz w:val="20"/>
                <w:szCs w:val="20"/>
                <w:vertAlign w:val="subscript"/>
              </w:rPr>
              <w:t>min</w:t>
            </w:r>
            <w:proofErr w:type="spellEnd"/>
            <w:r w:rsidRPr="00A1564E">
              <w:rPr>
                <w:rFonts w:ascii="Arial" w:hAnsi="Arial"/>
                <w:sz w:val="20"/>
                <w:szCs w:val="20"/>
                <w:vertAlign w:val="subscript"/>
              </w:rPr>
              <w:t xml:space="preserve"> 4,0</w:t>
            </w:r>
          </w:p>
          <w:p w:rsidR="008E6F7E" w:rsidRPr="00A1564E" w:rsidRDefault="008E6F7E" w:rsidP="00A1564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A1564E">
              <w:rPr>
                <w:rFonts w:ascii="Arial" w:hAnsi="Arial"/>
                <w:sz w:val="20"/>
                <w:szCs w:val="20"/>
              </w:rPr>
              <w:lastRenderedPageBreak/>
              <w:t>V</w:t>
            </w:r>
            <w:r w:rsidRPr="00A1564E">
              <w:rPr>
                <w:rFonts w:ascii="Arial" w:hAnsi="Arial"/>
                <w:sz w:val="20"/>
                <w:szCs w:val="20"/>
                <w:vertAlign w:val="subscript"/>
              </w:rPr>
              <w:t>max</w:t>
            </w:r>
            <w:proofErr w:type="spellEnd"/>
            <w:r w:rsidRPr="00A1564E">
              <w:rPr>
                <w:rFonts w:ascii="Arial" w:hAnsi="Arial"/>
                <w:sz w:val="20"/>
                <w:szCs w:val="20"/>
                <w:vertAlign w:val="subscript"/>
              </w:rPr>
              <w:t xml:space="preserve"> 7,0</w:t>
            </w:r>
          </w:p>
        </w:tc>
      </w:tr>
      <w:tr w:rsidR="008E6F7E" w:rsidRPr="001355F8" w:rsidTr="00A1564E">
        <w:tc>
          <w:tcPr>
            <w:tcW w:w="2416" w:type="dxa"/>
            <w:shd w:val="clear" w:color="auto" w:fill="auto"/>
          </w:tcPr>
          <w:p w:rsidR="008E6F7E" w:rsidRPr="00A1564E" w:rsidRDefault="008E6F7E" w:rsidP="00A1564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1564E">
              <w:rPr>
                <w:rFonts w:ascii="Arial" w:hAnsi="Arial"/>
                <w:sz w:val="20"/>
                <w:szCs w:val="20"/>
              </w:rPr>
              <w:lastRenderedPageBreak/>
              <w:t xml:space="preserve">Odporność na deformacje </w:t>
            </w:r>
            <w:proofErr w:type="spellStart"/>
            <w:r w:rsidRPr="00A1564E">
              <w:rPr>
                <w:rFonts w:ascii="Arial" w:hAnsi="Arial"/>
                <w:sz w:val="20"/>
                <w:szCs w:val="20"/>
              </w:rPr>
              <w:t>trwałe</w:t>
            </w:r>
            <w:r w:rsidR="009E528A" w:rsidRPr="00A1564E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  <w:proofErr w:type="spellEnd"/>
            <w:r w:rsidR="009E528A" w:rsidRPr="00A1564E">
              <w:rPr>
                <w:rFonts w:ascii="Arial" w:hAnsi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416" w:type="dxa"/>
            <w:shd w:val="clear" w:color="auto" w:fill="auto"/>
          </w:tcPr>
          <w:p w:rsidR="008E6F7E" w:rsidRPr="00A1564E" w:rsidRDefault="008E6F7E" w:rsidP="00A1564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1564E">
              <w:rPr>
                <w:rFonts w:ascii="Arial" w:hAnsi="Arial"/>
                <w:sz w:val="20"/>
                <w:szCs w:val="20"/>
              </w:rPr>
              <w:t>C.1.20, wałowanie, P</w:t>
            </w:r>
            <w:r w:rsidRPr="00A1564E">
              <w:rPr>
                <w:rFonts w:ascii="Arial" w:hAnsi="Arial"/>
                <w:sz w:val="20"/>
                <w:szCs w:val="20"/>
                <w:vertAlign w:val="subscript"/>
              </w:rPr>
              <w:t>98</w:t>
            </w:r>
            <w:r w:rsidRPr="00A1564E">
              <w:rPr>
                <w:rFonts w:ascii="Arial" w:hAnsi="Arial"/>
                <w:sz w:val="20"/>
                <w:szCs w:val="20"/>
              </w:rPr>
              <w:t xml:space="preserve"> -  P</w:t>
            </w:r>
            <w:r w:rsidRPr="00A1564E">
              <w:rPr>
                <w:rFonts w:ascii="Arial" w:hAnsi="Arial"/>
                <w:sz w:val="20"/>
                <w:szCs w:val="20"/>
                <w:vertAlign w:val="subscript"/>
              </w:rPr>
              <w:t>100</w:t>
            </w:r>
          </w:p>
        </w:tc>
        <w:tc>
          <w:tcPr>
            <w:tcW w:w="2416" w:type="dxa"/>
            <w:shd w:val="clear" w:color="auto" w:fill="auto"/>
          </w:tcPr>
          <w:p w:rsidR="008E6F7E" w:rsidRPr="00A1564E" w:rsidRDefault="008E6F7E" w:rsidP="00A1564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1564E">
              <w:rPr>
                <w:rFonts w:ascii="Arial" w:hAnsi="Arial"/>
                <w:sz w:val="20"/>
                <w:szCs w:val="20"/>
              </w:rPr>
              <w:t>PN-EN-12697 -22, metoda B w powietrzu, PN-EN 13108-20, D.1.6, 60</w:t>
            </w:r>
            <w:r w:rsidRPr="00A1564E">
              <w:rPr>
                <w:rFonts w:ascii="Arial" w:hAnsi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A1564E"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 w:rsidRPr="00A1564E">
              <w:rPr>
                <w:rFonts w:ascii="Arial" w:hAnsi="Arial"/>
                <w:sz w:val="20"/>
                <w:szCs w:val="20"/>
              </w:rPr>
              <w:t>C</w:t>
            </w:r>
            <w:proofErr w:type="spellEnd"/>
            <w:r w:rsidRPr="00A1564E">
              <w:rPr>
                <w:rFonts w:ascii="Arial" w:hAnsi="Arial"/>
                <w:sz w:val="20"/>
                <w:szCs w:val="20"/>
              </w:rPr>
              <w:t>, 10 000 cykli</w:t>
            </w:r>
          </w:p>
        </w:tc>
        <w:tc>
          <w:tcPr>
            <w:tcW w:w="2417" w:type="dxa"/>
            <w:shd w:val="clear" w:color="auto" w:fill="auto"/>
          </w:tcPr>
          <w:p w:rsidR="008E6F7E" w:rsidRPr="00A1564E" w:rsidRDefault="008E6F7E" w:rsidP="00A1564E">
            <w:pPr>
              <w:snapToGrid w:val="0"/>
              <w:jc w:val="center"/>
              <w:rPr>
                <w:rFonts w:ascii="Arial" w:hAnsi="Arial"/>
                <w:sz w:val="20"/>
                <w:szCs w:val="20"/>
                <w:vertAlign w:val="subscript"/>
                <w:lang w:val="en-US"/>
              </w:rPr>
            </w:pPr>
            <w:r w:rsidRPr="00A1564E">
              <w:rPr>
                <w:rFonts w:ascii="Arial" w:hAnsi="Arial"/>
                <w:sz w:val="20"/>
                <w:szCs w:val="20"/>
                <w:lang w:val="en-US"/>
              </w:rPr>
              <w:t xml:space="preserve">WTS </w:t>
            </w:r>
            <w:r w:rsidRPr="00A1564E">
              <w:rPr>
                <w:rFonts w:ascii="Arial" w:hAnsi="Arial"/>
                <w:sz w:val="20"/>
                <w:szCs w:val="20"/>
                <w:vertAlign w:val="subscript"/>
                <w:lang w:val="en-US"/>
              </w:rPr>
              <w:t>AIR 0,30</w:t>
            </w:r>
          </w:p>
          <w:p w:rsidR="008E6F7E" w:rsidRPr="00A1564E" w:rsidRDefault="008E6F7E" w:rsidP="00A1564E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A1564E">
              <w:rPr>
                <w:rFonts w:ascii="Arial" w:hAnsi="Arial"/>
                <w:sz w:val="20"/>
                <w:szCs w:val="20"/>
                <w:lang w:val="en-US"/>
              </w:rPr>
              <w:t xml:space="preserve">PRD </w:t>
            </w:r>
            <w:r w:rsidRPr="00A1564E">
              <w:rPr>
                <w:rFonts w:ascii="Arial" w:hAnsi="Arial"/>
                <w:sz w:val="20"/>
                <w:szCs w:val="20"/>
                <w:vertAlign w:val="subscript"/>
                <w:lang w:val="en-US"/>
              </w:rPr>
              <w:t xml:space="preserve">AIR </w:t>
            </w:r>
            <w:proofErr w:type="spellStart"/>
            <w:r w:rsidRPr="00A1564E">
              <w:rPr>
                <w:rFonts w:ascii="Arial" w:hAnsi="Arial"/>
                <w:sz w:val="20"/>
                <w:szCs w:val="20"/>
                <w:vertAlign w:val="subscript"/>
                <w:lang w:val="en-US"/>
              </w:rPr>
              <w:t>Deklarowane</w:t>
            </w:r>
            <w:proofErr w:type="spellEnd"/>
          </w:p>
        </w:tc>
      </w:tr>
      <w:tr w:rsidR="008E6F7E" w:rsidRPr="00A1564E" w:rsidTr="00A1564E">
        <w:tc>
          <w:tcPr>
            <w:tcW w:w="2416" w:type="dxa"/>
            <w:shd w:val="clear" w:color="auto" w:fill="auto"/>
          </w:tcPr>
          <w:p w:rsidR="008E6F7E" w:rsidRPr="00A1564E" w:rsidRDefault="008E6F7E" w:rsidP="00A1564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1564E">
              <w:rPr>
                <w:rFonts w:ascii="Arial" w:hAnsi="Arial"/>
                <w:sz w:val="20"/>
                <w:szCs w:val="20"/>
              </w:rPr>
              <w:t>Odporność na działanie wody</w:t>
            </w:r>
          </w:p>
        </w:tc>
        <w:tc>
          <w:tcPr>
            <w:tcW w:w="2416" w:type="dxa"/>
            <w:shd w:val="clear" w:color="auto" w:fill="auto"/>
          </w:tcPr>
          <w:p w:rsidR="008E6F7E" w:rsidRPr="00A1564E" w:rsidRDefault="008E6F7E" w:rsidP="00A1564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1564E">
              <w:rPr>
                <w:rFonts w:ascii="Arial" w:hAnsi="Arial"/>
                <w:sz w:val="20"/>
                <w:szCs w:val="20"/>
              </w:rPr>
              <w:t>C.1.1, ubijanie,2x35 uderzeń</w:t>
            </w:r>
          </w:p>
        </w:tc>
        <w:tc>
          <w:tcPr>
            <w:tcW w:w="2416" w:type="dxa"/>
            <w:shd w:val="clear" w:color="auto" w:fill="auto"/>
          </w:tcPr>
          <w:p w:rsidR="008E6F7E" w:rsidRPr="00A1564E" w:rsidRDefault="008E6F7E" w:rsidP="00A1564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1564E">
              <w:rPr>
                <w:rFonts w:ascii="Arial" w:hAnsi="Arial"/>
                <w:sz w:val="20"/>
                <w:szCs w:val="20"/>
              </w:rPr>
              <w:t>PN-EN-12697 -12, przechowywanie w 40</w:t>
            </w:r>
            <w:r w:rsidRPr="00A1564E"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 w:rsidRPr="00A1564E">
              <w:rPr>
                <w:rFonts w:ascii="Arial" w:hAnsi="Arial"/>
                <w:sz w:val="20"/>
                <w:szCs w:val="20"/>
              </w:rPr>
              <w:t>C z jednym cyklem zamrażania</w:t>
            </w:r>
            <w:r w:rsidR="009E528A" w:rsidRPr="00A1564E">
              <w:rPr>
                <w:rFonts w:ascii="Arial" w:hAnsi="Arial"/>
                <w:sz w:val="20"/>
                <w:szCs w:val="20"/>
              </w:rPr>
              <w:t xml:space="preserve"> </w:t>
            </w:r>
            <w:r w:rsidR="009E528A" w:rsidRPr="00A1564E">
              <w:rPr>
                <w:rFonts w:ascii="Arial" w:hAnsi="Arial"/>
                <w:sz w:val="20"/>
                <w:szCs w:val="20"/>
                <w:vertAlign w:val="superscript"/>
              </w:rPr>
              <w:t>b)</w:t>
            </w:r>
            <w:r w:rsidRPr="00A1564E">
              <w:rPr>
                <w:rFonts w:ascii="Arial" w:hAnsi="Arial"/>
                <w:sz w:val="20"/>
                <w:szCs w:val="20"/>
              </w:rPr>
              <w:t>, badanie  w 25</w:t>
            </w:r>
            <w:r w:rsidRPr="00A1564E">
              <w:rPr>
                <w:rFonts w:ascii="Arial" w:hAnsi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A1564E"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 w:rsidRPr="00A1564E">
              <w:rPr>
                <w:rFonts w:ascii="Arial" w:hAnsi="Arial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2417" w:type="dxa"/>
            <w:shd w:val="clear" w:color="auto" w:fill="auto"/>
          </w:tcPr>
          <w:p w:rsidR="008E6F7E" w:rsidRPr="00A1564E" w:rsidRDefault="008E6F7E" w:rsidP="00A1564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1564E">
              <w:rPr>
                <w:rFonts w:ascii="Arial" w:hAnsi="Arial"/>
                <w:sz w:val="20"/>
                <w:szCs w:val="20"/>
              </w:rPr>
              <w:t>ITSR</w:t>
            </w:r>
            <w:r w:rsidRPr="00A1564E">
              <w:rPr>
                <w:rFonts w:ascii="Arial" w:hAnsi="Arial"/>
                <w:sz w:val="20"/>
                <w:szCs w:val="20"/>
                <w:vertAlign w:val="subscript"/>
              </w:rPr>
              <w:t>80</w:t>
            </w:r>
          </w:p>
        </w:tc>
      </w:tr>
      <w:tr w:rsidR="008E6F7E" w:rsidRPr="00A1564E" w:rsidTr="00A1564E">
        <w:tc>
          <w:tcPr>
            <w:tcW w:w="9665" w:type="dxa"/>
            <w:gridSpan w:val="4"/>
            <w:shd w:val="clear" w:color="auto" w:fill="auto"/>
          </w:tcPr>
          <w:p w:rsidR="008E6F7E" w:rsidRPr="00A1564E" w:rsidRDefault="009E528A" w:rsidP="002F27A7">
            <w:pPr>
              <w:rPr>
                <w:rFonts w:ascii="Arial" w:hAnsi="Arial"/>
                <w:sz w:val="16"/>
                <w:szCs w:val="16"/>
              </w:rPr>
            </w:pPr>
            <w:r w:rsidRPr="00A1564E">
              <w:rPr>
                <w:rFonts w:ascii="Arial" w:hAnsi="Arial"/>
                <w:sz w:val="16"/>
                <w:szCs w:val="16"/>
                <w:vertAlign w:val="superscript"/>
              </w:rPr>
              <w:t>a)</w:t>
            </w:r>
            <w:r w:rsidRPr="00A1564E">
              <w:rPr>
                <w:rFonts w:ascii="Arial" w:hAnsi="Arial"/>
                <w:sz w:val="16"/>
                <w:szCs w:val="16"/>
              </w:rPr>
              <w:t>Grubo</w:t>
            </w:r>
            <w:r w:rsidR="00F67CC4" w:rsidRPr="00A1564E">
              <w:rPr>
                <w:rFonts w:ascii="Arial" w:hAnsi="Arial"/>
                <w:sz w:val="16"/>
                <w:szCs w:val="16"/>
              </w:rPr>
              <w:t>ść płyty: AC 16 60 mm, AC 22 60m</w:t>
            </w:r>
            <w:r w:rsidRPr="00A1564E">
              <w:rPr>
                <w:rFonts w:ascii="Arial" w:hAnsi="Arial"/>
                <w:sz w:val="16"/>
                <w:szCs w:val="16"/>
              </w:rPr>
              <w:t>m</w:t>
            </w:r>
          </w:p>
          <w:p w:rsidR="009E528A" w:rsidRPr="00A1564E" w:rsidRDefault="009E528A" w:rsidP="002F27A7">
            <w:pPr>
              <w:rPr>
                <w:rFonts w:ascii="Arial" w:hAnsi="Arial"/>
                <w:sz w:val="20"/>
                <w:szCs w:val="20"/>
              </w:rPr>
            </w:pPr>
            <w:r w:rsidRPr="00A1564E">
              <w:rPr>
                <w:rFonts w:ascii="Arial" w:hAnsi="Arial"/>
                <w:sz w:val="16"/>
                <w:szCs w:val="16"/>
                <w:vertAlign w:val="superscript"/>
              </w:rPr>
              <w:t>b)</w:t>
            </w:r>
            <w:r w:rsidRPr="00A1564E">
              <w:rPr>
                <w:rFonts w:ascii="Arial" w:hAnsi="Arial"/>
                <w:sz w:val="16"/>
                <w:szCs w:val="16"/>
              </w:rPr>
              <w:t>Ujednoliconą procedurę badania odporności na działanie wody z jednym cyklem zamarzania podano w załączniku 1</w:t>
            </w:r>
          </w:p>
        </w:tc>
      </w:tr>
    </w:tbl>
    <w:p w:rsidR="002F27A7" w:rsidRDefault="009E528A" w:rsidP="009E528A">
      <w:pPr>
        <w:pStyle w:val="Legenda1"/>
        <w:pageBreakBefore/>
        <w:spacing w:before="0" w:after="0"/>
        <w:ind w:left="0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Tablica 13. </w:t>
      </w:r>
      <w:r>
        <w:rPr>
          <w:rFonts w:ascii="Arial" w:hAnsi="Arial"/>
          <w:sz w:val="20"/>
          <w:szCs w:val="20"/>
        </w:rPr>
        <w:tab/>
        <w:t>Wymagania wobec mieszanek mineralno – asfaltowych do warstwy ścieralnej z betonu asfaltowego KR3-KR4</w:t>
      </w:r>
      <w:r w:rsidR="002F27A7">
        <w:rPr>
          <w:rFonts w:ascii="Arial" w:hAnsi="Arial"/>
          <w:sz w:val="20"/>
          <w:szCs w:val="20"/>
        </w:rPr>
        <w:t xml:space="preserve"> </w:t>
      </w:r>
    </w:p>
    <w:p w:rsidR="009E528A" w:rsidRDefault="009E528A" w:rsidP="002F27A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9E528A" w:rsidRDefault="009E528A" w:rsidP="002F27A7">
      <w:pPr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0"/>
        <w:gridCol w:w="2339"/>
        <w:gridCol w:w="2360"/>
        <w:gridCol w:w="2315"/>
      </w:tblGrid>
      <w:tr w:rsidR="009E528A" w:rsidRPr="00A1564E" w:rsidTr="00A1564E">
        <w:tc>
          <w:tcPr>
            <w:tcW w:w="2416" w:type="dxa"/>
            <w:shd w:val="clear" w:color="auto" w:fill="auto"/>
          </w:tcPr>
          <w:p w:rsidR="009E528A" w:rsidRPr="00A1564E" w:rsidRDefault="009E528A" w:rsidP="00A1564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1564E">
              <w:rPr>
                <w:rFonts w:ascii="Arial" w:hAnsi="Arial"/>
                <w:sz w:val="20"/>
                <w:szCs w:val="20"/>
              </w:rPr>
              <w:t>Właściwości</w:t>
            </w:r>
          </w:p>
        </w:tc>
        <w:tc>
          <w:tcPr>
            <w:tcW w:w="2416" w:type="dxa"/>
            <w:shd w:val="clear" w:color="auto" w:fill="auto"/>
          </w:tcPr>
          <w:p w:rsidR="009E528A" w:rsidRPr="00A1564E" w:rsidRDefault="009E528A" w:rsidP="00A1564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1564E">
              <w:rPr>
                <w:rFonts w:ascii="Arial" w:hAnsi="Arial"/>
                <w:sz w:val="20"/>
                <w:szCs w:val="20"/>
              </w:rPr>
              <w:t>Warunki zagęszczania wg PN-EN 13108-20</w:t>
            </w:r>
          </w:p>
        </w:tc>
        <w:tc>
          <w:tcPr>
            <w:tcW w:w="2416" w:type="dxa"/>
            <w:shd w:val="clear" w:color="auto" w:fill="auto"/>
          </w:tcPr>
          <w:p w:rsidR="009E528A" w:rsidRPr="00A1564E" w:rsidRDefault="009E528A" w:rsidP="00A1564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1564E">
              <w:rPr>
                <w:rFonts w:ascii="Arial" w:hAnsi="Arial"/>
                <w:sz w:val="20"/>
                <w:szCs w:val="20"/>
              </w:rPr>
              <w:t>Metoda i warunki badania</w:t>
            </w:r>
          </w:p>
        </w:tc>
        <w:tc>
          <w:tcPr>
            <w:tcW w:w="2417" w:type="dxa"/>
            <w:shd w:val="clear" w:color="auto" w:fill="auto"/>
          </w:tcPr>
          <w:p w:rsidR="009E528A" w:rsidRPr="00A1564E" w:rsidRDefault="009E528A" w:rsidP="00A1564E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A1564E">
              <w:rPr>
                <w:rFonts w:ascii="Arial" w:hAnsi="Arial"/>
                <w:sz w:val="20"/>
                <w:szCs w:val="20"/>
              </w:rPr>
              <w:t>Wymiar mieszanki</w:t>
            </w:r>
          </w:p>
          <w:p w:rsidR="009E528A" w:rsidRPr="00A1564E" w:rsidRDefault="009E528A" w:rsidP="00A1564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1564E">
              <w:rPr>
                <w:rFonts w:ascii="Arial" w:hAnsi="Arial"/>
                <w:sz w:val="20"/>
                <w:szCs w:val="20"/>
              </w:rPr>
              <w:t>AC 16W</w:t>
            </w:r>
          </w:p>
        </w:tc>
      </w:tr>
      <w:tr w:rsidR="009E528A" w:rsidRPr="00A1564E" w:rsidTr="00A1564E">
        <w:tc>
          <w:tcPr>
            <w:tcW w:w="2416" w:type="dxa"/>
            <w:shd w:val="clear" w:color="auto" w:fill="auto"/>
          </w:tcPr>
          <w:p w:rsidR="009E528A" w:rsidRPr="00A1564E" w:rsidRDefault="009E528A" w:rsidP="00A1564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1564E">
              <w:rPr>
                <w:rFonts w:ascii="Arial" w:hAnsi="Arial"/>
                <w:sz w:val="20"/>
                <w:szCs w:val="20"/>
              </w:rPr>
              <w:t>Zawartość wolnych przestrzeni</w:t>
            </w:r>
          </w:p>
        </w:tc>
        <w:tc>
          <w:tcPr>
            <w:tcW w:w="2416" w:type="dxa"/>
            <w:shd w:val="clear" w:color="auto" w:fill="auto"/>
          </w:tcPr>
          <w:p w:rsidR="009E528A" w:rsidRPr="00A1564E" w:rsidRDefault="009E528A" w:rsidP="00A1564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1564E">
              <w:rPr>
                <w:rFonts w:ascii="Arial" w:hAnsi="Arial"/>
                <w:sz w:val="20"/>
                <w:szCs w:val="20"/>
              </w:rPr>
              <w:t>C.1.3, ubijanie,2x75 uderzeń</w:t>
            </w:r>
          </w:p>
        </w:tc>
        <w:tc>
          <w:tcPr>
            <w:tcW w:w="2416" w:type="dxa"/>
            <w:shd w:val="clear" w:color="auto" w:fill="auto"/>
          </w:tcPr>
          <w:p w:rsidR="009E528A" w:rsidRPr="00A1564E" w:rsidRDefault="009E528A" w:rsidP="00A1564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1564E">
              <w:rPr>
                <w:rFonts w:ascii="Arial" w:hAnsi="Arial"/>
                <w:sz w:val="20"/>
                <w:szCs w:val="20"/>
                <w:lang w:val="de-DE"/>
              </w:rPr>
              <w:t>PN-EN-12697 -8, p.4</w:t>
            </w:r>
          </w:p>
        </w:tc>
        <w:tc>
          <w:tcPr>
            <w:tcW w:w="2417" w:type="dxa"/>
            <w:shd w:val="clear" w:color="auto" w:fill="auto"/>
          </w:tcPr>
          <w:p w:rsidR="009E528A" w:rsidRPr="00A1564E" w:rsidRDefault="009E528A" w:rsidP="00A1564E">
            <w:pPr>
              <w:snapToGrid w:val="0"/>
              <w:jc w:val="center"/>
              <w:rPr>
                <w:rFonts w:ascii="Arial" w:hAnsi="Arial"/>
                <w:sz w:val="20"/>
                <w:szCs w:val="20"/>
                <w:vertAlign w:val="subscript"/>
              </w:rPr>
            </w:pPr>
            <w:proofErr w:type="spellStart"/>
            <w:r w:rsidRPr="00A1564E">
              <w:rPr>
                <w:rFonts w:ascii="Arial" w:hAnsi="Arial"/>
                <w:sz w:val="20"/>
                <w:szCs w:val="20"/>
              </w:rPr>
              <w:t>V</w:t>
            </w:r>
            <w:r w:rsidR="00F67CC4" w:rsidRPr="00A1564E">
              <w:rPr>
                <w:rFonts w:ascii="Arial" w:hAnsi="Arial"/>
                <w:sz w:val="20"/>
                <w:szCs w:val="20"/>
                <w:vertAlign w:val="subscript"/>
              </w:rPr>
              <w:t>min</w:t>
            </w:r>
            <w:proofErr w:type="spellEnd"/>
            <w:r w:rsidR="00F67CC4" w:rsidRPr="00A1564E">
              <w:rPr>
                <w:rFonts w:ascii="Arial" w:hAnsi="Arial"/>
                <w:sz w:val="20"/>
                <w:szCs w:val="20"/>
                <w:vertAlign w:val="subscript"/>
              </w:rPr>
              <w:t xml:space="preserve"> 2</w:t>
            </w:r>
            <w:r w:rsidRPr="00A1564E">
              <w:rPr>
                <w:rFonts w:ascii="Arial" w:hAnsi="Arial"/>
                <w:sz w:val="20"/>
                <w:szCs w:val="20"/>
                <w:vertAlign w:val="subscript"/>
              </w:rPr>
              <w:t>,0</w:t>
            </w:r>
          </w:p>
          <w:p w:rsidR="009E528A" w:rsidRPr="00A1564E" w:rsidRDefault="009E528A" w:rsidP="00A1564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A1564E">
              <w:rPr>
                <w:rFonts w:ascii="Arial" w:hAnsi="Arial"/>
                <w:sz w:val="20"/>
                <w:szCs w:val="20"/>
              </w:rPr>
              <w:t>V</w:t>
            </w:r>
            <w:r w:rsidR="00F67CC4" w:rsidRPr="00A1564E">
              <w:rPr>
                <w:rFonts w:ascii="Arial" w:hAnsi="Arial"/>
                <w:sz w:val="20"/>
                <w:szCs w:val="20"/>
                <w:vertAlign w:val="subscript"/>
              </w:rPr>
              <w:t>max</w:t>
            </w:r>
            <w:proofErr w:type="spellEnd"/>
            <w:r w:rsidR="00F67CC4" w:rsidRPr="00A1564E">
              <w:rPr>
                <w:rFonts w:ascii="Arial" w:hAnsi="Arial"/>
                <w:sz w:val="20"/>
                <w:szCs w:val="20"/>
                <w:vertAlign w:val="subscript"/>
              </w:rPr>
              <w:t xml:space="preserve"> 4</w:t>
            </w:r>
            <w:r w:rsidRPr="00A1564E">
              <w:rPr>
                <w:rFonts w:ascii="Arial" w:hAnsi="Arial"/>
                <w:sz w:val="20"/>
                <w:szCs w:val="20"/>
                <w:vertAlign w:val="subscript"/>
              </w:rPr>
              <w:t>,0</w:t>
            </w:r>
          </w:p>
        </w:tc>
      </w:tr>
      <w:tr w:rsidR="009E528A" w:rsidRPr="001355F8" w:rsidTr="00A1564E">
        <w:tc>
          <w:tcPr>
            <w:tcW w:w="2416" w:type="dxa"/>
            <w:shd w:val="clear" w:color="auto" w:fill="auto"/>
          </w:tcPr>
          <w:p w:rsidR="009E528A" w:rsidRPr="00A1564E" w:rsidRDefault="009E528A" w:rsidP="00A1564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1564E">
              <w:rPr>
                <w:rFonts w:ascii="Arial" w:hAnsi="Arial"/>
                <w:sz w:val="20"/>
                <w:szCs w:val="20"/>
              </w:rPr>
              <w:t xml:space="preserve">Odporność na deformacje </w:t>
            </w:r>
            <w:proofErr w:type="spellStart"/>
            <w:r w:rsidRPr="00A1564E">
              <w:rPr>
                <w:rFonts w:ascii="Arial" w:hAnsi="Arial"/>
                <w:sz w:val="20"/>
                <w:szCs w:val="20"/>
              </w:rPr>
              <w:t>trwałe</w:t>
            </w:r>
            <w:r w:rsidR="00F67CC4" w:rsidRPr="00A1564E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  <w:proofErr w:type="spellEnd"/>
            <w:r w:rsidR="00F67CC4" w:rsidRPr="00A1564E">
              <w:rPr>
                <w:rFonts w:ascii="Arial" w:hAnsi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416" w:type="dxa"/>
            <w:shd w:val="clear" w:color="auto" w:fill="auto"/>
          </w:tcPr>
          <w:p w:rsidR="009E528A" w:rsidRPr="00A1564E" w:rsidRDefault="009E528A" w:rsidP="00A1564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1564E">
              <w:rPr>
                <w:rFonts w:ascii="Arial" w:hAnsi="Arial"/>
                <w:sz w:val="20"/>
                <w:szCs w:val="20"/>
              </w:rPr>
              <w:t>C.1.20, wałowanie, P</w:t>
            </w:r>
            <w:r w:rsidRPr="00A1564E">
              <w:rPr>
                <w:rFonts w:ascii="Arial" w:hAnsi="Arial"/>
                <w:sz w:val="20"/>
                <w:szCs w:val="20"/>
                <w:vertAlign w:val="subscript"/>
              </w:rPr>
              <w:t>98</w:t>
            </w:r>
            <w:r w:rsidRPr="00A1564E">
              <w:rPr>
                <w:rFonts w:ascii="Arial" w:hAnsi="Arial"/>
                <w:sz w:val="20"/>
                <w:szCs w:val="20"/>
              </w:rPr>
              <w:t xml:space="preserve"> -  P</w:t>
            </w:r>
            <w:r w:rsidRPr="00A1564E">
              <w:rPr>
                <w:rFonts w:ascii="Arial" w:hAnsi="Arial"/>
                <w:sz w:val="20"/>
                <w:szCs w:val="20"/>
                <w:vertAlign w:val="subscript"/>
              </w:rPr>
              <w:t>100</w:t>
            </w:r>
          </w:p>
        </w:tc>
        <w:tc>
          <w:tcPr>
            <w:tcW w:w="2416" w:type="dxa"/>
            <w:shd w:val="clear" w:color="auto" w:fill="auto"/>
          </w:tcPr>
          <w:p w:rsidR="009E528A" w:rsidRPr="00A1564E" w:rsidRDefault="009E528A" w:rsidP="00A1564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1564E">
              <w:rPr>
                <w:rFonts w:ascii="Arial" w:hAnsi="Arial"/>
                <w:sz w:val="20"/>
                <w:szCs w:val="20"/>
              </w:rPr>
              <w:t>PN-EN-12697 -22, metoda B w powietrzu, PN-EN 13108-20, D.1.6, 60</w:t>
            </w:r>
            <w:r w:rsidRPr="00A1564E">
              <w:rPr>
                <w:rFonts w:ascii="Arial" w:hAnsi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A1564E"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 w:rsidRPr="00A1564E">
              <w:rPr>
                <w:rFonts w:ascii="Arial" w:hAnsi="Arial"/>
                <w:sz w:val="20"/>
                <w:szCs w:val="20"/>
              </w:rPr>
              <w:t>C</w:t>
            </w:r>
            <w:proofErr w:type="spellEnd"/>
            <w:r w:rsidRPr="00A1564E">
              <w:rPr>
                <w:rFonts w:ascii="Arial" w:hAnsi="Arial"/>
                <w:sz w:val="20"/>
                <w:szCs w:val="20"/>
              </w:rPr>
              <w:t>, 10 000 cykli</w:t>
            </w:r>
          </w:p>
        </w:tc>
        <w:tc>
          <w:tcPr>
            <w:tcW w:w="2417" w:type="dxa"/>
            <w:shd w:val="clear" w:color="auto" w:fill="auto"/>
          </w:tcPr>
          <w:p w:rsidR="009E528A" w:rsidRPr="00A1564E" w:rsidRDefault="009E528A" w:rsidP="00A1564E">
            <w:pPr>
              <w:snapToGrid w:val="0"/>
              <w:jc w:val="center"/>
              <w:rPr>
                <w:rFonts w:ascii="Arial" w:hAnsi="Arial"/>
                <w:sz w:val="20"/>
                <w:szCs w:val="20"/>
                <w:vertAlign w:val="subscript"/>
                <w:lang w:val="en-US"/>
              </w:rPr>
            </w:pPr>
            <w:r w:rsidRPr="00A1564E">
              <w:rPr>
                <w:rFonts w:ascii="Arial" w:hAnsi="Arial"/>
                <w:sz w:val="20"/>
                <w:szCs w:val="20"/>
                <w:lang w:val="en-US"/>
              </w:rPr>
              <w:t xml:space="preserve">WTS </w:t>
            </w:r>
            <w:r w:rsidR="00F67CC4" w:rsidRPr="00A1564E">
              <w:rPr>
                <w:rFonts w:ascii="Arial" w:hAnsi="Arial"/>
                <w:sz w:val="20"/>
                <w:szCs w:val="20"/>
                <w:vertAlign w:val="subscript"/>
                <w:lang w:val="en-US"/>
              </w:rPr>
              <w:t>AIR 0,50</w:t>
            </w:r>
          </w:p>
          <w:p w:rsidR="009E528A" w:rsidRPr="00A1564E" w:rsidRDefault="009E528A" w:rsidP="00A1564E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A1564E">
              <w:rPr>
                <w:rFonts w:ascii="Arial" w:hAnsi="Arial"/>
                <w:sz w:val="20"/>
                <w:szCs w:val="20"/>
                <w:lang w:val="en-US"/>
              </w:rPr>
              <w:t xml:space="preserve">PRD </w:t>
            </w:r>
            <w:r w:rsidRPr="00A1564E">
              <w:rPr>
                <w:rFonts w:ascii="Arial" w:hAnsi="Arial"/>
                <w:sz w:val="20"/>
                <w:szCs w:val="20"/>
                <w:vertAlign w:val="subscript"/>
                <w:lang w:val="en-US"/>
              </w:rPr>
              <w:t xml:space="preserve">AIR </w:t>
            </w:r>
            <w:proofErr w:type="spellStart"/>
            <w:r w:rsidRPr="00A1564E">
              <w:rPr>
                <w:rFonts w:ascii="Arial" w:hAnsi="Arial"/>
                <w:sz w:val="20"/>
                <w:szCs w:val="20"/>
                <w:vertAlign w:val="subscript"/>
                <w:lang w:val="en-US"/>
              </w:rPr>
              <w:t>Deklarowane</w:t>
            </w:r>
            <w:proofErr w:type="spellEnd"/>
          </w:p>
        </w:tc>
      </w:tr>
      <w:tr w:rsidR="009E528A" w:rsidRPr="00A1564E" w:rsidTr="00A1564E">
        <w:tc>
          <w:tcPr>
            <w:tcW w:w="2416" w:type="dxa"/>
            <w:shd w:val="clear" w:color="auto" w:fill="auto"/>
          </w:tcPr>
          <w:p w:rsidR="009E528A" w:rsidRPr="00A1564E" w:rsidRDefault="009E528A" w:rsidP="00A1564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1564E">
              <w:rPr>
                <w:rFonts w:ascii="Arial" w:hAnsi="Arial"/>
                <w:sz w:val="20"/>
                <w:szCs w:val="20"/>
              </w:rPr>
              <w:t>Odporność na działanie wody</w:t>
            </w:r>
          </w:p>
        </w:tc>
        <w:tc>
          <w:tcPr>
            <w:tcW w:w="2416" w:type="dxa"/>
            <w:shd w:val="clear" w:color="auto" w:fill="auto"/>
          </w:tcPr>
          <w:p w:rsidR="009E528A" w:rsidRPr="00A1564E" w:rsidRDefault="009E528A" w:rsidP="00A1564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1564E">
              <w:rPr>
                <w:rFonts w:ascii="Arial" w:hAnsi="Arial"/>
                <w:sz w:val="20"/>
                <w:szCs w:val="20"/>
              </w:rPr>
              <w:t>C.1.1, ubijanie,2x35 uderzeń</w:t>
            </w:r>
          </w:p>
        </w:tc>
        <w:tc>
          <w:tcPr>
            <w:tcW w:w="2416" w:type="dxa"/>
            <w:shd w:val="clear" w:color="auto" w:fill="auto"/>
          </w:tcPr>
          <w:p w:rsidR="009E528A" w:rsidRPr="00A1564E" w:rsidRDefault="009E528A" w:rsidP="00A1564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1564E">
              <w:rPr>
                <w:rFonts w:ascii="Arial" w:hAnsi="Arial"/>
                <w:sz w:val="20"/>
                <w:szCs w:val="20"/>
              </w:rPr>
              <w:t>PN-EN-12697 -12, przechowywanie w 40</w:t>
            </w:r>
            <w:r w:rsidRPr="00A1564E"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 w:rsidRPr="00A1564E">
              <w:rPr>
                <w:rFonts w:ascii="Arial" w:hAnsi="Arial"/>
                <w:sz w:val="20"/>
                <w:szCs w:val="20"/>
              </w:rPr>
              <w:t xml:space="preserve">C z jednym cyklem zamrażania </w:t>
            </w:r>
            <w:r w:rsidRPr="00A1564E">
              <w:rPr>
                <w:rFonts w:ascii="Arial" w:hAnsi="Arial"/>
                <w:sz w:val="20"/>
                <w:szCs w:val="20"/>
                <w:vertAlign w:val="superscript"/>
              </w:rPr>
              <w:t>b)</w:t>
            </w:r>
            <w:r w:rsidRPr="00A1564E">
              <w:rPr>
                <w:rFonts w:ascii="Arial" w:hAnsi="Arial"/>
                <w:sz w:val="20"/>
                <w:szCs w:val="20"/>
              </w:rPr>
              <w:t>, badanie  w 25</w:t>
            </w:r>
            <w:r w:rsidRPr="00A1564E">
              <w:rPr>
                <w:rFonts w:ascii="Arial" w:hAnsi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A1564E"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 w:rsidRPr="00A1564E">
              <w:rPr>
                <w:rFonts w:ascii="Arial" w:hAnsi="Arial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2417" w:type="dxa"/>
            <w:shd w:val="clear" w:color="auto" w:fill="auto"/>
          </w:tcPr>
          <w:p w:rsidR="009E528A" w:rsidRPr="00A1564E" w:rsidRDefault="009E528A" w:rsidP="00A1564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1564E">
              <w:rPr>
                <w:rFonts w:ascii="Arial" w:hAnsi="Arial"/>
                <w:sz w:val="20"/>
                <w:szCs w:val="20"/>
              </w:rPr>
              <w:t>ITSR</w:t>
            </w:r>
            <w:r w:rsidR="00F67CC4" w:rsidRPr="00A1564E">
              <w:rPr>
                <w:rFonts w:ascii="Arial" w:hAnsi="Arial"/>
                <w:sz w:val="20"/>
                <w:szCs w:val="20"/>
                <w:vertAlign w:val="subscript"/>
              </w:rPr>
              <w:t>90</w:t>
            </w:r>
          </w:p>
        </w:tc>
      </w:tr>
      <w:tr w:rsidR="009E528A" w:rsidRPr="00A1564E" w:rsidTr="00A1564E">
        <w:tc>
          <w:tcPr>
            <w:tcW w:w="9665" w:type="dxa"/>
            <w:gridSpan w:val="4"/>
            <w:shd w:val="clear" w:color="auto" w:fill="auto"/>
          </w:tcPr>
          <w:p w:rsidR="009E528A" w:rsidRPr="00A1564E" w:rsidRDefault="009E528A" w:rsidP="009E528A">
            <w:pPr>
              <w:rPr>
                <w:rFonts w:ascii="Arial" w:hAnsi="Arial"/>
                <w:sz w:val="16"/>
                <w:szCs w:val="16"/>
              </w:rPr>
            </w:pPr>
            <w:r w:rsidRPr="00A1564E">
              <w:rPr>
                <w:rFonts w:ascii="Arial" w:hAnsi="Arial"/>
                <w:sz w:val="16"/>
                <w:szCs w:val="16"/>
                <w:vertAlign w:val="superscript"/>
              </w:rPr>
              <w:t>a)</w:t>
            </w:r>
            <w:r w:rsidR="00F67CC4" w:rsidRPr="00A1564E">
              <w:rPr>
                <w:rFonts w:ascii="Arial" w:hAnsi="Arial"/>
                <w:sz w:val="16"/>
                <w:szCs w:val="16"/>
              </w:rPr>
              <w:t>Grubość płyty: AC 8 40 mm, AC 11 40 mm</w:t>
            </w:r>
          </w:p>
          <w:p w:rsidR="009E528A" w:rsidRPr="00A1564E" w:rsidRDefault="009E528A" w:rsidP="009E528A">
            <w:pPr>
              <w:rPr>
                <w:rFonts w:ascii="Arial" w:hAnsi="Arial"/>
                <w:sz w:val="20"/>
                <w:szCs w:val="20"/>
              </w:rPr>
            </w:pPr>
            <w:r w:rsidRPr="00A1564E">
              <w:rPr>
                <w:rFonts w:ascii="Arial" w:hAnsi="Arial"/>
                <w:sz w:val="16"/>
                <w:szCs w:val="16"/>
                <w:vertAlign w:val="superscript"/>
              </w:rPr>
              <w:t>b)</w:t>
            </w:r>
            <w:r w:rsidRPr="00A1564E">
              <w:rPr>
                <w:rFonts w:ascii="Arial" w:hAnsi="Arial"/>
                <w:sz w:val="16"/>
                <w:szCs w:val="16"/>
              </w:rPr>
              <w:t>Ujednoliconą procedurę badania odporności na działanie wody z jednym cyklem zamarzania podano w załączniku 1</w:t>
            </w:r>
          </w:p>
        </w:tc>
      </w:tr>
    </w:tbl>
    <w:p w:rsidR="009E528A" w:rsidRDefault="009E528A" w:rsidP="002F27A7">
      <w:pPr>
        <w:rPr>
          <w:rFonts w:ascii="Arial" w:hAnsi="Arial"/>
          <w:sz w:val="20"/>
          <w:szCs w:val="20"/>
        </w:rPr>
      </w:pPr>
    </w:p>
    <w:p w:rsidR="006C7AD9" w:rsidRDefault="006C7AD9" w:rsidP="002F27A7">
      <w:pPr>
        <w:rPr>
          <w:rFonts w:ascii="Arial" w:hAnsi="Arial"/>
          <w:sz w:val="20"/>
          <w:szCs w:val="20"/>
        </w:rPr>
      </w:pPr>
    </w:p>
    <w:p w:rsidR="006C7AD9" w:rsidRDefault="006C7AD9" w:rsidP="002F27A7">
      <w:pPr>
        <w:rPr>
          <w:rFonts w:ascii="Arial" w:hAnsi="Arial"/>
          <w:sz w:val="20"/>
          <w:szCs w:val="20"/>
        </w:rPr>
      </w:pPr>
    </w:p>
    <w:p w:rsidR="002F27A7" w:rsidRDefault="002F27A7" w:rsidP="006E0FE4">
      <w:pPr>
        <w:pStyle w:val="Nagwek2"/>
        <w:numPr>
          <w:ilvl w:val="1"/>
          <w:numId w:val="204"/>
        </w:numPr>
        <w:spacing w:before="0" w:after="0"/>
        <w:ind w:left="709" w:hanging="709"/>
      </w:pPr>
      <w:r>
        <w:t>Wytwarzanie mieszanki mineralno-asfaltowej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Pr="006C7AD9" w:rsidRDefault="002F27A7" w:rsidP="006C7AD9">
      <w:pPr>
        <w:pStyle w:val="Tekstpodstawowy"/>
        <w:spacing w:after="0"/>
        <w:jc w:val="left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Produkcja mieszanki AC może zostać rozpoczęta po wyrażeniu zgody przez Inżyniera, na wniosek Wykonawcy. Bez zatwierdzonej recepty laboratoryjnej, Wykonawca nie może rozpocząć produkcji.    Nie dopuszcza się ręcznego sterowania produkcją mi</w:t>
      </w:r>
      <w:r w:rsidR="006C7AD9">
        <w:rPr>
          <w:rFonts w:ascii="Arial" w:hAnsi="Arial"/>
          <w:szCs w:val="20"/>
        </w:rPr>
        <w:t xml:space="preserve">eszanki mineralno – asfaltowej. </w:t>
      </w:r>
      <w:r>
        <w:rPr>
          <w:rFonts w:ascii="Arial" w:hAnsi="Arial"/>
          <w:szCs w:val="20"/>
        </w:rPr>
        <w:t xml:space="preserve">Mieszankę mineralno-asfaltową produkuje się w otaczarce o mieszaniu cyklicznym lub ciągłym zapewniającej prawidłowe dozowanie składników, ich wysuszenie i wymieszanie oraz zachowanie odpowiedniej temperatury składników i gotowej </w:t>
      </w:r>
      <w:r w:rsidR="006C7AD9">
        <w:rPr>
          <w:rFonts w:ascii="Arial" w:hAnsi="Arial"/>
          <w:szCs w:val="20"/>
        </w:rPr>
        <w:t xml:space="preserve">mieszanki mineralno-asfaltowej. </w:t>
      </w:r>
      <w:r>
        <w:rPr>
          <w:rFonts w:ascii="Arial" w:hAnsi="Arial"/>
          <w:szCs w:val="20"/>
        </w:rPr>
        <w:t>Dozowanie składników powinno być wagowe i zaut</w:t>
      </w:r>
      <w:r w:rsidR="006C7AD9">
        <w:rPr>
          <w:rFonts w:ascii="Arial" w:hAnsi="Arial"/>
          <w:szCs w:val="20"/>
        </w:rPr>
        <w:t xml:space="preserve">omatyzowane, zgodne z receptą.  </w:t>
      </w:r>
      <w:r>
        <w:rPr>
          <w:rFonts w:ascii="Arial" w:hAnsi="Arial"/>
          <w:szCs w:val="20"/>
        </w:rPr>
        <w:t xml:space="preserve">Tolerancje dozowania składników mogą wynosić nie więcej niż </w:t>
      </w:r>
      <w:r>
        <w:rPr>
          <w:rFonts w:ascii="Arial" w:hAnsi="Arial"/>
          <w:szCs w:val="20"/>
        </w:rPr>
        <w:t>2% w stosunku do ma</w:t>
      </w:r>
      <w:r w:rsidR="006C7AD9">
        <w:rPr>
          <w:rFonts w:ascii="Arial" w:hAnsi="Arial"/>
          <w:szCs w:val="20"/>
        </w:rPr>
        <w:t xml:space="preserve">sy składnika. </w:t>
      </w:r>
      <w:r w:rsidRPr="006C7AD9">
        <w:rPr>
          <w:rFonts w:ascii="Arial" w:hAnsi="Arial"/>
          <w:szCs w:val="20"/>
        </w:rPr>
        <w:t>Jeżeli stosowany jest modyfikator asfaltu, to powinien on b</w:t>
      </w:r>
      <w:r w:rsidR="006C7AD9" w:rsidRPr="006C7AD9">
        <w:rPr>
          <w:rFonts w:ascii="Arial" w:hAnsi="Arial"/>
          <w:szCs w:val="20"/>
        </w:rPr>
        <w:t>yć dozowany do asfaltu w sposób</w:t>
      </w:r>
      <w:r w:rsidRPr="006C7AD9">
        <w:rPr>
          <w:rFonts w:ascii="Arial" w:hAnsi="Arial"/>
          <w:szCs w:val="20"/>
        </w:rPr>
        <w:t xml:space="preserve"> i w ilościach określonych w recepcie, z uwz</w:t>
      </w:r>
      <w:r w:rsidR="006C7AD9" w:rsidRPr="006C7AD9">
        <w:rPr>
          <w:rFonts w:ascii="Arial" w:hAnsi="Arial"/>
          <w:szCs w:val="20"/>
        </w:rPr>
        <w:t xml:space="preserve">ględnieniem zaleceń producenta. </w:t>
      </w:r>
      <w:r w:rsidRPr="006C7AD9">
        <w:rPr>
          <w:rFonts w:ascii="Arial" w:hAnsi="Arial"/>
          <w:szCs w:val="20"/>
        </w:rPr>
        <w:t>Przy otaczarce musi być zamontowana specjalna instalacja elektroniczna umożliwiająca wagowe dozowanie modyfikatora do asfaltu, przed mieszalnikiem otaczarki.</w:t>
      </w:r>
      <w:r w:rsidR="006C7AD9" w:rsidRPr="006C7AD9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Jeżeli jest przewidziane dodanie środka adhezyjnego, to powinien on być dozowany do asfaltu w sposób i w ilościach określonych w recepcie.</w:t>
      </w:r>
      <w:r w:rsidR="006C7AD9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 xml:space="preserve">Asfalt w zbiorniku powinien być ogrzewany w sposób pośredni, z układem termostatowania, zapewniającym utrzymanie stałej temperatury z tolerancją </w:t>
      </w:r>
      <w:r>
        <w:rPr>
          <w:rFonts w:ascii="Arial" w:hAnsi="Arial"/>
          <w:szCs w:val="20"/>
        </w:rPr>
        <w:t>5</w:t>
      </w:r>
      <w:r w:rsidRPr="006C7AD9">
        <w:rPr>
          <w:rFonts w:ascii="Arial" w:hAnsi="Arial"/>
          <w:szCs w:val="20"/>
        </w:rPr>
        <w:t>o</w:t>
      </w:r>
      <w:r>
        <w:rPr>
          <w:rFonts w:ascii="Arial" w:hAnsi="Arial"/>
          <w:szCs w:val="20"/>
        </w:rPr>
        <w:t>C.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2F27A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Minimalna i maksymalna temperatura w zbiorniku powinna wynosić:</w:t>
      </w:r>
    </w:p>
    <w:p w:rsidR="002F27A7" w:rsidRDefault="002F27A7" w:rsidP="002F27A7">
      <w:pPr>
        <w:pStyle w:val="Listapunktowana1"/>
        <w:numPr>
          <w:ilvl w:val="0"/>
          <w:numId w:val="29"/>
        </w:numPr>
        <w:tabs>
          <w:tab w:val="clear" w:pos="0"/>
          <w:tab w:val="left" w:pos="284"/>
        </w:tabs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dla asfaltu 50/70   140</w:t>
      </w:r>
      <w:r>
        <w:rPr>
          <w:rFonts w:ascii="Arial" w:hAnsi="Arial"/>
          <w:sz w:val="20"/>
          <w:szCs w:val="20"/>
          <w:vertAlign w:val="superscript"/>
        </w:rPr>
        <w:t>o</w:t>
      </w:r>
      <w:r w:rsidR="006C7AD9">
        <w:rPr>
          <w:rFonts w:ascii="Arial" w:hAnsi="Arial"/>
          <w:sz w:val="20"/>
          <w:szCs w:val="20"/>
        </w:rPr>
        <w:t>C</w:t>
      </w:r>
      <w:r w:rsidR="006C7AD9">
        <w:rPr>
          <w:rFonts w:ascii="Arial" w:hAnsi="Arial" w:cs="Arial"/>
          <w:sz w:val="20"/>
          <w:szCs w:val="20"/>
        </w:rPr>
        <w:t>÷</w:t>
      </w:r>
      <w:r>
        <w:rPr>
          <w:rFonts w:ascii="Arial" w:hAnsi="Arial"/>
          <w:sz w:val="20"/>
          <w:szCs w:val="20"/>
        </w:rPr>
        <w:t>180</w:t>
      </w:r>
      <w:r>
        <w:rPr>
          <w:rFonts w:ascii="Arial" w:hAnsi="Arial"/>
          <w:sz w:val="20"/>
          <w:szCs w:val="20"/>
          <w:vertAlign w:val="superscript"/>
        </w:rPr>
        <w:t>o</w:t>
      </w:r>
      <w:r>
        <w:rPr>
          <w:rFonts w:ascii="Arial" w:hAnsi="Arial"/>
          <w:sz w:val="20"/>
          <w:szCs w:val="20"/>
        </w:rPr>
        <w:t xml:space="preserve">C. </w:t>
      </w:r>
    </w:p>
    <w:p w:rsidR="002F27A7" w:rsidRDefault="002F27A7" w:rsidP="002F27A7">
      <w:pPr>
        <w:pStyle w:val="Listapunktowana1"/>
        <w:numPr>
          <w:ilvl w:val="0"/>
          <w:numId w:val="0"/>
        </w:numPr>
        <w:rPr>
          <w:rFonts w:ascii="Arial" w:hAnsi="Arial"/>
          <w:sz w:val="20"/>
          <w:szCs w:val="20"/>
        </w:rPr>
      </w:pPr>
    </w:p>
    <w:p w:rsidR="002F27A7" w:rsidRDefault="002F27A7" w:rsidP="002F27A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Kruszywo powinno być wysuszone i tak podgrzane, aby po dodaniu wypełniacza i asfaltu uzyskać właściwą temperaturę mieszanki mineralno-asfaltowej.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Minimalna i maksymalna temperatura mieszanki mineralno-asfaltowej powinna wynosić:</w:t>
      </w:r>
    </w:p>
    <w:p w:rsidR="002F27A7" w:rsidRDefault="002F27A7" w:rsidP="002F27A7">
      <w:pPr>
        <w:pStyle w:val="Listapunktowana1"/>
        <w:numPr>
          <w:ilvl w:val="0"/>
          <w:numId w:val="29"/>
        </w:numPr>
        <w:tabs>
          <w:tab w:val="clear" w:pos="0"/>
          <w:tab w:val="left" w:pos="284"/>
        </w:tabs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 asfaltem 50/70   140</w:t>
      </w:r>
      <w:r>
        <w:rPr>
          <w:rFonts w:ascii="Arial" w:hAnsi="Arial"/>
          <w:sz w:val="20"/>
          <w:szCs w:val="20"/>
          <w:vertAlign w:val="superscript"/>
        </w:rPr>
        <w:t>o</w:t>
      </w:r>
      <w:r w:rsidR="006C7AD9">
        <w:rPr>
          <w:rFonts w:ascii="Arial" w:hAnsi="Arial"/>
          <w:sz w:val="20"/>
          <w:szCs w:val="20"/>
        </w:rPr>
        <w:t>C</w:t>
      </w:r>
      <w:r w:rsidR="006C7AD9">
        <w:rPr>
          <w:rFonts w:ascii="Arial" w:hAnsi="Arial" w:cs="Arial"/>
          <w:sz w:val="20"/>
          <w:szCs w:val="20"/>
        </w:rPr>
        <w:t>÷</w:t>
      </w:r>
      <w:r w:rsidR="006C7AD9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80</w:t>
      </w:r>
      <w:r>
        <w:rPr>
          <w:rFonts w:ascii="Arial" w:hAnsi="Arial"/>
          <w:sz w:val="20"/>
          <w:szCs w:val="20"/>
          <w:vertAlign w:val="superscript"/>
        </w:rPr>
        <w:t>o</w:t>
      </w:r>
      <w:r>
        <w:rPr>
          <w:rFonts w:ascii="Arial" w:hAnsi="Arial"/>
          <w:sz w:val="20"/>
          <w:szCs w:val="20"/>
        </w:rPr>
        <w:t xml:space="preserve">C, </w:t>
      </w:r>
    </w:p>
    <w:p w:rsidR="002F27A7" w:rsidRDefault="002F27A7" w:rsidP="002F27A7">
      <w:pPr>
        <w:pStyle w:val="Listapunktowana1"/>
        <w:numPr>
          <w:ilvl w:val="0"/>
          <w:numId w:val="0"/>
        </w:numPr>
        <w:rPr>
          <w:rFonts w:ascii="Arial" w:hAnsi="Arial"/>
          <w:sz w:val="20"/>
          <w:szCs w:val="20"/>
        </w:rPr>
      </w:pPr>
    </w:p>
    <w:p w:rsidR="002F27A7" w:rsidRDefault="002F27A7" w:rsidP="002F27A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Mieszanka mineralno-asfaltowa przegrzana (z oznakami niebieskiego dymu w czasie wytwarzania) oraz o temperaturze niższej od wymaganej powinna być potraktowana jako odpad produkcyjny.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Pr="008A345E" w:rsidRDefault="002F27A7" w:rsidP="002F27A7">
      <w:pPr>
        <w:rPr>
          <w:rFonts w:ascii="Arial" w:hAnsi="Arial" w:cs="Arial"/>
          <w:sz w:val="20"/>
          <w:szCs w:val="20"/>
        </w:rPr>
      </w:pPr>
    </w:p>
    <w:p w:rsidR="002F27A7" w:rsidRPr="008A345E" w:rsidRDefault="008A345E" w:rsidP="008A345E">
      <w:pPr>
        <w:pStyle w:val="Nagwek2"/>
        <w:numPr>
          <w:ilvl w:val="0"/>
          <w:numId w:val="0"/>
        </w:numPr>
        <w:ind w:left="426"/>
        <w:rPr>
          <w:rFonts w:cs="Arial"/>
          <w:lang w:eastAsia="pl-PL"/>
        </w:rPr>
      </w:pPr>
      <w:r w:rsidRPr="008A345E">
        <w:rPr>
          <w:rFonts w:cs="Arial"/>
          <w:caps w:val="0"/>
        </w:rPr>
        <w:t xml:space="preserve">Tablica 14. </w:t>
      </w:r>
      <w:r w:rsidRPr="008A345E">
        <w:rPr>
          <w:rFonts w:cs="Arial"/>
          <w:caps w:val="0"/>
        </w:rPr>
        <w:tab/>
        <w:t>D</w:t>
      </w:r>
      <w:r w:rsidRPr="008A345E">
        <w:rPr>
          <w:rFonts w:cs="Arial"/>
          <w:caps w:val="0"/>
          <w:lang w:eastAsia="pl-PL"/>
        </w:rPr>
        <w:t>opuszczalne odchylenia w ocenie zgodno</w:t>
      </w:r>
      <w:r w:rsidRPr="008A345E">
        <w:rPr>
          <w:rFonts w:eastAsia="TimesNewRoman" w:cs="Arial"/>
          <w:caps w:val="0"/>
          <w:lang w:eastAsia="pl-PL"/>
        </w:rPr>
        <w:t>ś</w:t>
      </w:r>
      <w:r w:rsidRPr="008A345E">
        <w:rPr>
          <w:rFonts w:cs="Arial"/>
          <w:caps w:val="0"/>
          <w:lang w:eastAsia="pl-PL"/>
        </w:rPr>
        <w:t>ci produkcji mieszanki mineralno-asfaltowej z dokumentacj</w:t>
      </w:r>
      <w:r w:rsidRPr="008A345E">
        <w:rPr>
          <w:rFonts w:eastAsia="TimesNewRoman" w:cs="Arial"/>
          <w:caps w:val="0"/>
          <w:lang w:eastAsia="pl-PL"/>
        </w:rPr>
        <w:t xml:space="preserve">ą </w:t>
      </w:r>
      <w:r w:rsidRPr="008A345E">
        <w:rPr>
          <w:rFonts w:cs="Arial"/>
          <w:caps w:val="0"/>
          <w:lang w:eastAsia="pl-PL"/>
        </w:rPr>
        <w:t>projektow</w:t>
      </w:r>
      <w:r w:rsidRPr="008A345E">
        <w:rPr>
          <w:rFonts w:eastAsia="TimesNewRoman" w:cs="Arial"/>
          <w:caps w:val="0"/>
          <w:lang w:eastAsia="pl-PL"/>
        </w:rPr>
        <w:t>ą</w:t>
      </w:r>
    </w:p>
    <w:p w:rsidR="006C7AD9" w:rsidRDefault="006C7AD9" w:rsidP="008A345E">
      <w:pPr>
        <w:pStyle w:val="Tekstwtabeli"/>
        <w:keepNext w:val="0"/>
        <w:rPr>
          <w:rFonts w:ascii="Arial" w:hAnsi="Arial"/>
          <w:szCs w:val="20"/>
        </w:rPr>
      </w:pPr>
    </w:p>
    <w:p w:rsidR="006C7AD9" w:rsidRDefault="000F2A62" w:rsidP="002F27A7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noProof/>
          <w:lang w:eastAsia="pl-PL"/>
        </w:rPr>
        <w:lastRenderedPageBreak/>
        <w:drawing>
          <wp:inline distT="0" distB="0" distL="0" distR="0">
            <wp:extent cx="5518150" cy="4714875"/>
            <wp:effectExtent l="19050" t="0" r="6350" b="0"/>
            <wp:docPr id="3" name="Obraz 3" descr="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AD9" w:rsidRDefault="006C7AD9" w:rsidP="002F27A7">
      <w:pPr>
        <w:rPr>
          <w:rFonts w:ascii="Arial" w:hAnsi="Arial"/>
          <w:sz w:val="20"/>
          <w:szCs w:val="20"/>
        </w:rPr>
      </w:pPr>
    </w:p>
    <w:p w:rsidR="008A345E" w:rsidRPr="008A345E" w:rsidRDefault="008A345E" w:rsidP="008A345E">
      <w:pPr>
        <w:tabs>
          <w:tab w:val="clear" w:pos="0"/>
          <w:tab w:val="clear" w:pos="4535"/>
          <w:tab w:val="clear" w:pos="9071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8A345E">
        <w:rPr>
          <w:rFonts w:ascii="Arial" w:hAnsi="Arial" w:cs="Arial"/>
          <w:sz w:val="20"/>
          <w:szCs w:val="20"/>
          <w:lang w:eastAsia="pl-PL"/>
        </w:rPr>
        <w:t>Dla ka</w:t>
      </w:r>
      <w:r w:rsidRPr="008A345E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8A345E">
        <w:rPr>
          <w:rFonts w:ascii="Arial" w:hAnsi="Arial" w:cs="Arial"/>
          <w:sz w:val="20"/>
          <w:szCs w:val="20"/>
          <w:lang w:eastAsia="pl-PL"/>
        </w:rPr>
        <w:t>dego wyniku badania nale</w:t>
      </w:r>
      <w:r w:rsidRPr="008A345E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8A345E">
        <w:rPr>
          <w:rFonts w:ascii="Arial" w:hAnsi="Arial" w:cs="Arial"/>
          <w:sz w:val="20"/>
          <w:szCs w:val="20"/>
          <w:lang w:eastAsia="pl-PL"/>
        </w:rPr>
        <w:t>y obliczy</w:t>
      </w:r>
      <w:r w:rsidRPr="008A345E">
        <w:rPr>
          <w:rFonts w:ascii="Arial" w:eastAsia="TimesNewRoman" w:hAnsi="Arial" w:cs="Arial"/>
          <w:sz w:val="20"/>
          <w:szCs w:val="20"/>
          <w:lang w:eastAsia="pl-PL"/>
        </w:rPr>
        <w:t xml:space="preserve">ć </w:t>
      </w:r>
      <w:r w:rsidRPr="008A345E">
        <w:rPr>
          <w:rFonts w:ascii="Arial" w:hAnsi="Arial" w:cs="Arial"/>
          <w:sz w:val="20"/>
          <w:szCs w:val="20"/>
          <w:lang w:eastAsia="pl-PL"/>
        </w:rPr>
        <w:t xml:space="preserve">odchylenia </w:t>
      </w:r>
      <w:r w:rsidRPr="008A345E">
        <w:rPr>
          <w:rFonts w:ascii="Arial" w:eastAsia="TimesNewRoman" w:hAnsi="Arial" w:cs="Arial"/>
          <w:sz w:val="20"/>
          <w:szCs w:val="20"/>
          <w:lang w:eastAsia="pl-PL"/>
        </w:rPr>
        <w:t>ś</w:t>
      </w:r>
      <w:r w:rsidRPr="008A345E">
        <w:rPr>
          <w:rFonts w:ascii="Arial" w:hAnsi="Arial" w:cs="Arial"/>
          <w:sz w:val="20"/>
          <w:szCs w:val="20"/>
          <w:lang w:eastAsia="pl-PL"/>
        </w:rPr>
        <w:t>rednie od wymaganej warto</w:t>
      </w:r>
      <w:r w:rsidRPr="008A345E">
        <w:rPr>
          <w:rFonts w:ascii="Arial" w:eastAsia="TimesNewRoman" w:hAnsi="Arial" w:cs="Arial"/>
          <w:sz w:val="20"/>
          <w:szCs w:val="20"/>
          <w:lang w:eastAsia="pl-PL"/>
        </w:rPr>
        <w:t>ś</w:t>
      </w:r>
      <w:r w:rsidRPr="008A345E">
        <w:rPr>
          <w:rFonts w:ascii="Arial" w:hAnsi="Arial" w:cs="Arial"/>
          <w:sz w:val="20"/>
          <w:szCs w:val="20"/>
          <w:lang w:eastAsia="pl-PL"/>
        </w:rPr>
        <w:t>ci dla</w:t>
      </w:r>
    </w:p>
    <w:p w:rsidR="008A345E" w:rsidRPr="008A345E" w:rsidRDefault="008A345E" w:rsidP="008A345E">
      <w:pPr>
        <w:tabs>
          <w:tab w:val="clear" w:pos="0"/>
          <w:tab w:val="clear" w:pos="4535"/>
          <w:tab w:val="clear" w:pos="9071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8A345E">
        <w:rPr>
          <w:rFonts w:ascii="Arial" w:hAnsi="Arial" w:cs="Arial"/>
          <w:sz w:val="20"/>
          <w:szCs w:val="20"/>
          <w:lang w:eastAsia="pl-PL"/>
        </w:rPr>
        <w:t>parametrów: przesiew przez sita D, D/2 lub sito charakterystyczne dla kruszywa grubego, 2 mm,</w:t>
      </w:r>
    </w:p>
    <w:p w:rsidR="008A345E" w:rsidRPr="008A345E" w:rsidRDefault="008A345E" w:rsidP="008A345E">
      <w:pPr>
        <w:tabs>
          <w:tab w:val="clear" w:pos="0"/>
          <w:tab w:val="clear" w:pos="4535"/>
          <w:tab w:val="clear" w:pos="9071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8A345E">
        <w:rPr>
          <w:rFonts w:ascii="Arial" w:hAnsi="Arial" w:cs="Arial"/>
          <w:sz w:val="20"/>
          <w:szCs w:val="20"/>
          <w:lang w:eastAsia="pl-PL"/>
        </w:rPr>
        <w:t>0,063 mm oraz zawarto</w:t>
      </w:r>
      <w:r w:rsidRPr="008A345E">
        <w:rPr>
          <w:rFonts w:ascii="Arial" w:eastAsia="TimesNewRoman" w:hAnsi="Arial" w:cs="Arial"/>
          <w:sz w:val="20"/>
          <w:szCs w:val="20"/>
          <w:lang w:eastAsia="pl-PL"/>
        </w:rPr>
        <w:t>ś</w:t>
      </w:r>
      <w:r w:rsidRPr="008A345E">
        <w:rPr>
          <w:rFonts w:ascii="Arial" w:hAnsi="Arial" w:cs="Arial"/>
          <w:sz w:val="20"/>
          <w:szCs w:val="20"/>
          <w:lang w:eastAsia="pl-PL"/>
        </w:rPr>
        <w:t>ci rozpuszczonego lepiszcza. Dla wszystkich mieszanek, krocz</w:t>
      </w:r>
      <w:r w:rsidRPr="008A345E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8A345E">
        <w:rPr>
          <w:rFonts w:ascii="Arial" w:hAnsi="Arial" w:cs="Arial"/>
          <w:sz w:val="20"/>
          <w:szCs w:val="20"/>
          <w:lang w:eastAsia="pl-PL"/>
        </w:rPr>
        <w:t>ca bie</w:t>
      </w:r>
      <w:r w:rsidRPr="008A345E">
        <w:rPr>
          <w:rFonts w:ascii="Arial" w:eastAsia="TimesNewRoman" w:hAnsi="Arial" w:cs="Arial"/>
          <w:sz w:val="20"/>
          <w:szCs w:val="20"/>
          <w:lang w:eastAsia="pl-PL"/>
        </w:rPr>
        <w:t>żą</w:t>
      </w:r>
      <w:r w:rsidRPr="008A345E">
        <w:rPr>
          <w:rFonts w:ascii="Arial" w:hAnsi="Arial" w:cs="Arial"/>
          <w:sz w:val="20"/>
          <w:szCs w:val="20"/>
          <w:lang w:eastAsia="pl-PL"/>
        </w:rPr>
        <w:t>ca</w:t>
      </w:r>
    </w:p>
    <w:p w:rsidR="008A345E" w:rsidRPr="008A345E" w:rsidRDefault="008A345E" w:rsidP="008A345E">
      <w:pPr>
        <w:tabs>
          <w:tab w:val="clear" w:pos="0"/>
          <w:tab w:val="clear" w:pos="4535"/>
          <w:tab w:val="clear" w:pos="9071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8A345E">
        <w:rPr>
          <w:rFonts w:ascii="Arial" w:hAnsi="Arial" w:cs="Arial"/>
          <w:sz w:val="20"/>
          <w:szCs w:val="20"/>
          <w:lang w:eastAsia="pl-PL"/>
        </w:rPr>
        <w:t>warto</w:t>
      </w:r>
      <w:r w:rsidRPr="008A345E">
        <w:rPr>
          <w:rFonts w:ascii="Arial" w:eastAsia="TimesNewRoman" w:hAnsi="Arial" w:cs="Arial"/>
          <w:sz w:val="20"/>
          <w:szCs w:val="20"/>
          <w:lang w:eastAsia="pl-PL"/>
        </w:rPr>
        <w:t>ść ś</w:t>
      </w:r>
      <w:r w:rsidRPr="008A345E">
        <w:rPr>
          <w:rFonts w:ascii="Arial" w:hAnsi="Arial" w:cs="Arial"/>
          <w:sz w:val="20"/>
          <w:szCs w:val="20"/>
          <w:lang w:eastAsia="pl-PL"/>
        </w:rPr>
        <w:t>rednia z odchyle</w:t>
      </w:r>
      <w:r w:rsidRPr="008A345E">
        <w:rPr>
          <w:rFonts w:ascii="Arial" w:eastAsia="TimesNewRoman" w:hAnsi="Arial" w:cs="Arial"/>
          <w:sz w:val="20"/>
          <w:szCs w:val="20"/>
          <w:lang w:eastAsia="pl-PL"/>
        </w:rPr>
        <w:t xml:space="preserve">ń </w:t>
      </w:r>
      <w:r w:rsidRPr="008A345E">
        <w:rPr>
          <w:rFonts w:ascii="Arial" w:hAnsi="Arial" w:cs="Arial"/>
          <w:sz w:val="20"/>
          <w:szCs w:val="20"/>
          <w:lang w:eastAsia="pl-PL"/>
        </w:rPr>
        <w:t>ka</w:t>
      </w:r>
      <w:r w:rsidRPr="008A345E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8A345E">
        <w:rPr>
          <w:rFonts w:ascii="Arial" w:hAnsi="Arial" w:cs="Arial"/>
          <w:sz w:val="20"/>
          <w:szCs w:val="20"/>
          <w:lang w:eastAsia="pl-PL"/>
        </w:rPr>
        <w:t>dego z tych parametrów powinna by</w:t>
      </w:r>
      <w:r w:rsidRPr="008A345E">
        <w:rPr>
          <w:rFonts w:ascii="Arial" w:eastAsia="TimesNewRoman" w:hAnsi="Arial" w:cs="Arial"/>
          <w:sz w:val="20"/>
          <w:szCs w:val="20"/>
          <w:lang w:eastAsia="pl-PL"/>
        </w:rPr>
        <w:t xml:space="preserve">ć </w:t>
      </w:r>
      <w:r w:rsidRPr="008A345E">
        <w:rPr>
          <w:rFonts w:ascii="Arial" w:hAnsi="Arial" w:cs="Arial"/>
          <w:sz w:val="20"/>
          <w:szCs w:val="20"/>
          <w:lang w:eastAsia="pl-PL"/>
        </w:rPr>
        <w:t>zachowywana dla ostatnich 32</w:t>
      </w:r>
    </w:p>
    <w:p w:rsidR="008A345E" w:rsidRPr="008A345E" w:rsidRDefault="008A345E" w:rsidP="008A345E">
      <w:pPr>
        <w:tabs>
          <w:tab w:val="clear" w:pos="0"/>
          <w:tab w:val="clear" w:pos="4535"/>
          <w:tab w:val="clear" w:pos="9071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8A345E">
        <w:rPr>
          <w:rFonts w:ascii="Arial" w:hAnsi="Arial" w:cs="Arial"/>
          <w:sz w:val="20"/>
          <w:szCs w:val="20"/>
          <w:lang w:eastAsia="pl-PL"/>
        </w:rPr>
        <w:t>analiz.</w:t>
      </w:r>
    </w:p>
    <w:p w:rsidR="008A345E" w:rsidRPr="008A345E" w:rsidRDefault="008A345E" w:rsidP="008A345E">
      <w:pPr>
        <w:tabs>
          <w:tab w:val="clear" w:pos="0"/>
          <w:tab w:val="clear" w:pos="4535"/>
          <w:tab w:val="clear" w:pos="9071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8A345E">
        <w:rPr>
          <w:rFonts w:ascii="Arial" w:hAnsi="Arial" w:cs="Arial"/>
          <w:sz w:val="20"/>
          <w:szCs w:val="20"/>
          <w:lang w:eastAsia="pl-PL"/>
        </w:rPr>
        <w:t>Je</w:t>
      </w:r>
      <w:r w:rsidRPr="008A345E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8A345E">
        <w:rPr>
          <w:rFonts w:ascii="Arial" w:hAnsi="Arial" w:cs="Arial"/>
          <w:sz w:val="20"/>
          <w:szCs w:val="20"/>
          <w:lang w:eastAsia="pl-PL"/>
        </w:rPr>
        <w:t xml:space="preserve">eli te </w:t>
      </w:r>
      <w:r w:rsidRPr="008A345E">
        <w:rPr>
          <w:rFonts w:ascii="Arial" w:eastAsia="TimesNewRoman" w:hAnsi="Arial" w:cs="Arial"/>
          <w:sz w:val="20"/>
          <w:szCs w:val="20"/>
          <w:lang w:eastAsia="pl-PL"/>
        </w:rPr>
        <w:t>ś</w:t>
      </w:r>
      <w:r w:rsidRPr="008A345E">
        <w:rPr>
          <w:rFonts w:ascii="Arial" w:hAnsi="Arial" w:cs="Arial"/>
          <w:sz w:val="20"/>
          <w:szCs w:val="20"/>
          <w:lang w:eastAsia="pl-PL"/>
        </w:rPr>
        <w:t>rednie odchylenia przekraczaj</w:t>
      </w:r>
      <w:r w:rsidRPr="008A345E">
        <w:rPr>
          <w:rFonts w:ascii="Arial" w:eastAsia="TimesNewRoman" w:hAnsi="Arial" w:cs="Arial"/>
          <w:sz w:val="20"/>
          <w:szCs w:val="20"/>
          <w:lang w:eastAsia="pl-PL"/>
        </w:rPr>
        <w:t xml:space="preserve">ą </w:t>
      </w:r>
      <w:r w:rsidRPr="008A345E">
        <w:rPr>
          <w:rFonts w:ascii="Arial" w:hAnsi="Arial" w:cs="Arial"/>
          <w:sz w:val="20"/>
          <w:szCs w:val="20"/>
          <w:lang w:eastAsia="pl-PL"/>
        </w:rPr>
        <w:t>odpowiednie warto</w:t>
      </w:r>
      <w:r w:rsidRPr="008A345E">
        <w:rPr>
          <w:rFonts w:ascii="Arial" w:eastAsia="TimesNewRoman" w:hAnsi="Arial" w:cs="Arial"/>
          <w:sz w:val="20"/>
          <w:szCs w:val="20"/>
          <w:lang w:eastAsia="pl-PL"/>
        </w:rPr>
        <w:t>ś</w:t>
      </w:r>
      <w:r w:rsidRPr="008A345E">
        <w:rPr>
          <w:rFonts w:ascii="Arial" w:hAnsi="Arial" w:cs="Arial"/>
          <w:sz w:val="20"/>
          <w:szCs w:val="20"/>
          <w:lang w:eastAsia="pl-PL"/>
        </w:rPr>
        <w:t>ci podane w tablicy 10 to wyrób jest</w:t>
      </w:r>
    </w:p>
    <w:p w:rsidR="006C7AD9" w:rsidRPr="008A345E" w:rsidRDefault="008A345E" w:rsidP="008A345E">
      <w:pPr>
        <w:rPr>
          <w:rFonts w:ascii="Arial" w:hAnsi="Arial" w:cs="Arial"/>
          <w:sz w:val="20"/>
          <w:szCs w:val="20"/>
        </w:rPr>
      </w:pPr>
      <w:r w:rsidRPr="008A345E">
        <w:rPr>
          <w:rFonts w:ascii="Arial" w:hAnsi="Arial" w:cs="Arial"/>
          <w:sz w:val="20"/>
          <w:szCs w:val="20"/>
          <w:lang w:eastAsia="pl-PL"/>
        </w:rPr>
        <w:t>niezgodny i nale</w:t>
      </w:r>
      <w:r w:rsidRPr="008A345E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8A345E">
        <w:rPr>
          <w:rFonts w:ascii="Arial" w:hAnsi="Arial" w:cs="Arial"/>
          <w:sz w:val="20"/>
          <w:szCs w:val="20"/>
          <w:lang w:eastAsia="pl-PL"/>
        </w:rPr>
        <w:t>y podj</w:t>
      </w:r>
      <w:r w:rsidRPr="008A345E">
        <w:rPr>
          <w:rFonts w:ascii="Arial" w:eastAsia="TimesNewRoman" w:hAnsi="Arial" w:cs="Arial"/>
          <w:sz w:val="20"/>
          <w:szCs w:val="20"/>
          <w:lang w:eastAsia="pl-PL"/>
        </w:rPr>
        <w:t xml:space="preserve">ąć </w:t>
      </w:r>
      <w:r w:rsidRPr="008A345E">
        <w:rPr>
          <w:rFonts w:ascii="Arial" w:hAnsi="Arial" w:cs="Arial"/>
          <w:sz w:val="20"/>
          <w:szCs w:val="20"/>
          <w:lang w:eastAsia="pl-PL"/>
        </w:rPr>
        <w:t>stosowne działania koryguj</w:t>
      </w:r>
      <w:r w:rsidRPr="008A345E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8A345E">
        <w:rPr>
          <w:rFonts w:ascii="Arial" w:hAnsi="Arial" w:cs="Arial"/>
          <w:sz w:val="20"/>
          <w:szCs w:val="20"/>
          <w:lang w:eastAsia="pl-PL"/>
        </w:rPr>
        <w:t>ce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8A345E">
      <w:pPr>
        <w:pStyle w:val="Nagwek2"/>
        <w:numPr>
          <w:ilvl w:val="0"/>
          <w:numId w:val="208"/>
        </w:numPr>
      </w:pPr>
      <w:r>
        <w:t>Kontrola jakości robót</w:t>
      </w:r>
    </w:p>
    <w:p w:rsidR="002F27A7" w:rsidRDefault="002F27A7" w:rsidP="002F27A7">
      <w:pPr>
        <w:pStyle w:val="Nagwek2"/>
        <w:numPr>
          <w:ilvl w:val="0"/>
          <w:numId w:val="0"/>
        </w:numPr>
        <w:spacing w:before="0" w:after="0"/>
        <w:ind w:left="284"/>
      </w:pPr>
    </w:p>
    <w:p w:rsidR="002F27A7" w:rsidRDefault="002F27A7" w:rsidP="008A345E">
      <w:pPr>
        <w:pStyle w:val="Nagwek2"/>
        <w:numPr>
          <w:ilvl w:val="1"/>
          <w:numId w:val="208"/>
        </w:numPr>
      </w:pPr>
      <w:r>
        <w:t>Ogólne zasady kontroli jakości robót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6C7AD9">
      <w:pPr>
        <w:pStyle w:val="Tekstwtabeli"/>
        <w:keepNext w:val="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Zasady ogólne kontroli jakości robót podano w SST D-M.00.00.00 „Wymagania ogóln</w:t>
      </w:r>
      <w:r w:rsidR="006C7AD9">
        <w:rPr>
          <w:rFonts w:ascii="Arial" w:hAnsi="Arial"/>
          <w:szCs w:val="20"/>
        </w:rPr>
        <w:t>e" pkt. 6.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6E0FE4">
      <w:pPr>
        <w:pStyle w:val="Nagwek2"/>
        <w:numPr>
          <w:ilvl w:val="1"/>
          <w:numId w:val="205"/>
        </w:numPr>
        <w:spacing w:before="0" w:after="0"/>
      </w:pPr>
      <w:r>
        <w:t>Badania przed przystąpieniem do robót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2F27A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 przystąpieniem do robót Wykonawca powinien wykonać badania asfaltu, wypełniacza </w:t>
      </w:r>
      <w:r>
        <w:rPr>
          <w:rFonts w:ascii="Arial" w:hAnsi="Arial"/>
          <w:sz w:val="20"/>
          <w:szCs w:val="20"/>
        </w:rPr>
        <w:br/>
        <w:t>oraz kruszyw przeznaczonych do produkcji mieszanki mineralno-asfaltowej i przedstawić wyniki           tych badań  wraz z receptą Inżynierowi do akceptacji. Badania należy także wykonać przy zmianie pochodzenia materiału. W takim przypadku powinna zostać również opracowana nowa recepta laboratoryjna na mieszankę mineralno-asfaltową zaakceptowana przez Inżyniera.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6E0FE4">
      <w:pPr>
        <w:pStyle w:val="Nagwek2"/>
        <w:numPr>
          <w:ilvl w:val="1"/>
          <w:numId w:val="205"/>
        </w:numPr>
        <w:spacing w:before="0" w:after="0"/>
        <w:ind w:left="709" w:hanging="709"/>
      </w:pPr>
      <w:r>
        <w:t>Badania w czasie robót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2F27A7">
      <w:pPr>
        <w:pStyle w:val="Tekstwtabeli"/>
        <w:keepNext w:val="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Próbki do badań kontrolnych produkcji Wykonawca pobiera na Wytwórni. Natomiast próbki do badań sprawdzających i odbiorczych należy pobierać na budowie.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6E0FE4">
      <w:pPr>
        <w:pStyle w:val="Nagwek3"/>
        <w:numPr>
          <w:ilvl w:val="2"/>
          <w:numId w:val="205"/>
        </w:numPr>
        <w:spacing w:before="0" w:after="0"/>
        <w:ind w:left="709" w:hanging="709"/>
        <w:jc w:val="left"/>
        <w:rPr>
          <w:b w:val="0"/>
        </w:rPr>
      </w:pPr>
      <w:r>
        <w:rPr>
          <w:b w:val="0"/>
        </w:rPr>
        <w:t>Częstotliwość oraz zakres badań i pomiarów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2F27A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Częstotliwość oraz zakres badań i pomiarów w czasie wytwarzania mieszanki mineralno-asfaltowej podano w tablicy 15.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2F27A7">
      <w:pPr>
        <w:pStyle w:val="Legenda1"/>
        <w:spacing w:before="0" w:after="0"/>
        <w:ind w:left="851" w:hanging="85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Tablica 15. Częstotliwość oraz zakres badań i pomiarów w czasie wytwarzania mieszanki     </w:t>
      </w:r>
      <w:r>
        <w:rPr>
          <w:rFonts w:ascii="Arial" w:hAnsi="Arial"/>
          <w:sz w:val="20"/>
          <w:szCs w:val="20"/>
        </w:rPr>
        <w:br/>
        <w:t xml:space="preserve">  mineralno-asfaltowej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tbl>
      <w:tblPr>
        <w:tblW w:w="0" w:type="auto"/>
        <w:tblInd w:w="1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4504"/>
      </w:tblGrid>
      <w:tr w:rsidR="002F27A7" w:rsidTr="002F27A7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27A7" w:rsidRDefault="002F27A7" w:rsidP="002F27A7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27A7" w:rsidRDefault="002F27A7" w:rsidP="002F27A7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Wyszczególnienie badań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7A7" w:rsidRDefault="002F27A7" w:rsidP="002F27A7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Częstotliwość badań.</w:t>
            </w:r>
            <w:r>
              <w:rPr>
                <w:rFonts w:ascii="Arial" w:hAnsi="Arial"/>
                <w:sz w:val="20"/>
                <w:szCs w:val="20"/>
              </w:rPr>
              <w:br/>
              <w:t xml:space="preserve">Minimalna liczba badań </w:t>
            </w:r>
            <w:r>
              <w:rPr>
                <w:rFonts w:ascii="Arial" w:hAnsi="Arial"/>
                <w:sz w:val="20"/>
                <w:szCs w:val="20"/>
              </w:rPr>
              <w:br/>
              <w:t>na dziennej działce roboczej</w:t>
            </w:r>
          </w:p>
        </w:tc>
      </w:tr>
      <w:tr w:rsidR="002F27A7" w:rsidTr="002F27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ableText"/>
              <w:snapToGrid w:val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ableText"/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Dozowanie składników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ableText"/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Dozór ciągły</w:t>
            </w:r>
          </w:p>
        </w:tc>
      </w:tr>
      <w:tr w:rsidR="002F27A7" w:rsidTr="002F27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ableText"/>
              <w:snapToGrid w:val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ableText"/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Skład i uziarnienie mieszanki mineralno-asfaltowej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ableText"/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próbka przy produkcji do 500 Mg</w:t>
            </w:r>
            <w:r>
              <w:rPr>
                <w:rFonts w:ascii="Arial" w:hAnsi="Arial"/>
                <w:sz w:val="20"/>
              </w:rPr>
              <w:br/>
              <w:t>2 próbki przy produkcji ponad 500 Mg</w:t>
            </w:r>
          </w:p>
        </w:tc>
      </w:tr>
      <w:tr w:rsidR="002F27A7" w:rsidTr="002F27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ableText"/>
              <w:snapToGrid w:val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ableText"/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Właściwości asfaltu (badania niepełne)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ableText"/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dla każdej dostawy (cysterny)</w:t>
            </w:r>
          </w:p>
        </w:tc>
      </w:tr>
      <w:tr w:rsidR="002F27A7" w:rsidTr="002F27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ableText"/>
              <w:snapToGrid w:val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ableText"/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Właściwości wypełniacza (badania niepełne)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ableText"/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 na 100 Mg</w:t>
            </w:r>
          </w:p>
        </w:tc>
      </w:tr>
      <w:tr w:rsidR="002F27A7" w:rsidTr="002F27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ableText"/>
              <w:snapToGrid w:val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ableText"/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Właściwości kruszywa (badania niepełne)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ableText"/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dla każdej dostawy i wg wskazań Inżyniera </w:t>
            </w:r>
          </w:p>
        </w:tc>
      </w:tr>
      <w:tr w:rsidR="002F27A7" w:rsidTr="002F27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ableText"/>
              <w:snapToGrid w:val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ableText"/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Temperatura składników mieszanki mineralno-asfaltowej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7A7" w:rsidRDefault="002F27A7" w:rsidP="002F27A7">
            <w:pPr>
              <w:pStyle w:val="TableText"/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dozór ciągły</w:t>
            </w:r>
          </w:p>
        </w:tc>
      </w:tr>
      <w:tr w:rsidR="002F27A7" w:rsidTr="002F27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ableText"/>
              <w:snapToGrid w:val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ableText"/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Temperatura mieszanki mineralno-asfaltowej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ableText"/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każdy pojazd przy załadunku i w czasie wbudowania</w:t>
            </w:r>
          </w:p>
        </w:tc>
      </w:tr>
      <w:tr w:rsidR="002F27A7" w:rsidTr="002F27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ableText"/>
              <w:snapToGrid w:val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ableText"/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Wygląd mieszanki mineralno-asfaltowej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ableText"/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jw.</w:t>
            </w:r>
          </w:p>
        </w:tc>
      </w:tr>
      <w:tr w:rsidR="002F27A7" w:rsidTr="002F27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ableText"/>
              <w:snapToGrid w:val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7A7" w:rsidRDefault="002F27A7" w:rsidP="002F27A7">
            <w:pPr>
              <w:pStyle w:val="TableText"/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Właściwości próbek mieszanki mineralno-asfaltowej pobranej w wytwórni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7A7" w:rsidRDefault="002F27A7" w:rsidP="002F27A7">
            <w:pPr>
              <w:pStyle w:val="TableText"/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jeden raz dziennie</w:t>
            </w:r>
          </w:p>
        </w:tc>
      </w:tr>
    </w:tbl>
    <w:p w:rsidR="002F27A7" w:rsidRDefault="002F27A7" w:rsidP="002F27A7">
      <w:pPr>
        <w:pStyle w:val="Tekstwtabeli"/>
        <w:keepNext w:val="0"/>
      </w:pPr>
    </w:p>
    <w:p w:rsidR="002F27A7" w:rsidRDefault="002F27A7" w:rsidP="002F27A7">
      <w:pPr>
        <w:pStyle w:val="Tekstwtabeli"/>
        <w:keepNext w:val="0"/>
        <w:rPr>
          <w:rFonts w:ascii="Arial" w:hAnsi="Arial"/>
          <w:szCs w:val="20"/>
        </w:rPr>
      </w:pPr>
    </w:p>
    <w:p w:rsidR="002F27A7" w:rsidRDefault="002F27A7" w:rsidP="006E0FE4">
      <w:pPr>
        <w:pStyle w:val="Nagwek3"/>
        <w:numPr>
          <w:ilvl w:val="2"/>
          <w:numId w:val="205"/>
        </w:numPr>
        <w:spacing w:before="0" w:after="0"/>
        <w:ind w:left="709" w:hanging="709"/>
        <w:jc w:val="left"/>
        <w:rPr>
          <w:b w:val="0"/>
        </w:rPr>
      </w:pPr>
      <w:r>
        <w:rPr>
          <w:b w:val="0"/>
        </w:rPr>
        <w:t>Skład mieszanki mineralno-asfaltowej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2F27A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Badanie składu mieszanki mineralno-asfaltowej polega na wykonaniu ekstrakcji.</w:t>
      </w:r>
      <w:r>
        <w:rPr>
          <w:rFonts w:ascii="Arial" w:hAnsi="Arial"/>
          <w:sz w:val="20"/>
          <w:szCs w:val="20"/>
        </w:rPr>
        <w:br/>
        <w:t>Wyniki powinny być zgodne z receptą laboratoryjną.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Uziarnienie mieszanki mineralnej należy badać na kruszywie uzyskanym po ekstrakcji. 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Krzywa uziarnienia powinna być zgodna z zaprojektowaną w recepcie laboratoryjnej.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6E0FE4">
      <w:pPr>
        <w:pStyle w:val="Nagwek3"/>
        <w:numPr>
          <w:ilvl w:val="2"/>
          <w:numId w:val="205"/>
        </w:numPr>
        <w:spacing w:before="0" w:after="0"/>
        <w:ind w:left="709" w:hanging="709"/>
        <w:jc w:val="left"/>
        <w:rPr>
          <w:b w:val="0"/>
        </w:rPr>
      </w:pPr>
      <w:r>
        <w:rPr>
          <w:b w:val="0"/>
        </w:rPr>
        <w:t>Badanie właściwości asfaltu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2F27A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Dla każdej cysterny należy wykonać badania sprawdzające w zakresie:</w:t>
      </w:r>
    </w:p>
    <w:p w:rsidR="002F27A7" w:rsidRDefault="002F27A7" w:rsidP="002F27A7">
      <w:pPr>
        <w:numPr>
          <w:ilvl w:val="0"/>
          <w:numId w:val="13"/>
        </w:numPr>
        <w:tabs>
          <w:tab w:val="clear" w:pos="0"/>
          <w:tab w:val="clear" w:pos="283"/>
          <w:tab w:val="clear" w:pos="4535"/>
          <w:tab w:val="clear" w:pos="9071"/>
          <w:tab w:val="left" w:pos="284"/>
        </w:tabs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penetracji w temp. 25 </w:t>
      </w:r>
      <w:proofErr w:type="spellStart"/>
      <w:r>
        <w:rPr>
          <w:rFonts w:ascii="Arial" w:hAnsi="Arial"/>
          <w:sz w:val="20"/>
          <w:szCs w:val="20"/>
          <w:vertAlign w:val="superscript"/>
        </w:rPr>
        <w:t>o</w:t>
      </w:r>
      <w:r>
        <w:rPr>
          <w:rFonts w:ascii="Arial" w:hAnsi="Arial"/>
          <w:sz w:val="20"/>
          <w:szCs w:val="20"/>
        </w:rPr>
        <w:t>C</w:t>
      </w:r>
      <w:proofErr w:type="spellEnd"/>
      <w:r>
        <w:rPr>
          <w:rFonts w:ascii="Arial" w:hAnsi="Arial"/>
          <w:sz w:val="20"/>
          <w:szCs w:val="20"/>
        </w:rPr>
        <w:t>,</w:t>
      </w:r>
    </w:p>
    <w:p w:rsidR="002F27A7" w:rsidRDefault="002F27A7" w:rsidP="002F27A7">
      <w:pPr>
        <w:numPr>
          <w:ilvl w:val="0"/>
          <w:numId w:val="13"/>
        </w:numPr>
        <w:tabs>
          <w:tab w:val="clear" w:pos="0"/>
          <w:tab w:val="clear" w:pos="283"/>
          <w:tab w:val="clear" w:pos="4535"/>
          <w:tab w:val="clear" w:pos="9071"/>
          <w:tab w:val="left" w:pos="284"/>
        </w:tabs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temperatury </w:t>
      </w:r>
      <w:proofErr w:type="spellStart"/>
      <w:r>
        <w:rPr>
          <w:rFonts w:ascii="Arial" w:hAnsi="Arial"/>
          <w:sz w:val="20"/>
          <w:szCs w:val="20"/>
        </w:rPr>
        <w:t>mięknienia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PiK</w:t>
      </w:r>
      <w:proofErr w:type="spellEnd"/>
      <w:r>
        <w:rPr>
          <w:rFonts w:ascii="Arial" w:hAnsi="Arial"/>
          <w:sz w:val="20"/>
          <w:szCs w:val="20"/>
        </w:rPr>
        <w:t>.</w:t>
      </w:r>
    </w:p>
    <w:p w:rsidR="002F27A7" w:rsidRDefault="002F27A7" w:rsidP="002F27A7">
      <w:pPr>
        <w:pStyle w:val="Tekstwtabeli"/>
        <w:keepNext w:val="0"/>
        <w:rPr>
          <w:rFonts w:ascii="Arial" w:hAnsi="Arial"/>
          <w:szCs w:val="20"/>
        </w:rPr>
      </w:pPr>
    </w:p>
    <w:p w:rsidR="002F27A7" w:rsidRDefault="002F27A7" w:rsidP="002F27A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Asfalt z dostawy należy uznać za przydatny do produkcji przy równoczesnym spełnieniu następujących warunków:</w:t>
      </w:r>
    </w:p>
    <w:p w:rsidR="002F27A7" w:rsidRDefault="002F27A7" w:rsidP="002F27A7">
      <w:pPr>
        <w:numPr>
          <w:ilvl w:val="0"/>
          <w:numId w:val="27"/>
        </w:numPr>
        <w:tabs>
          <w:tab w:val="clear" w:pos="0"/>
          <w:tab w:val="clear" w:pos="283"/>
          <w:tab w:val="clear" w:pos="4535"/>
          <w:tab w:val="clear" w:pos="9071"/>
          <w:tab w:val="left" w:pos="284"/>
        </w:tabs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wyniki badań sprawdzających </w:t>
      </w:r>
      <w:proofErr w:type="spellStart"/>
      <w:r>
        <w:rPr>
          <w:rFonts w:ascii="Arial" w:hAnsi="Arial"/>
          <w:sz w:val="20"/>
          <w:szCs w:val="20"/>
        </w:rPr>
        <w:t>j.w</w:t>
      </w:r>
      <w:proofErr w:type="spellEnd"/>
      <w:r>
        <w:rPr>
          <w:rFonts w:ascii="Arial" w:hAnsi="Arial"/>
          <w:sz w:val="20"/>
          <w:szCs w:val="20"/>
        </w:rPr>
        <w:t>. są zgodne z wymaganiami określonymi w  pkt. 2.2.1.,</w:t>
      </w:r>
    </w:p>
    <w:p w:rsidR="002F27A7" w:rsidRDefault="002F27A7" w:rsidP="002F27A7">
      <w:pPr>
        <w:numPr>
          <w:ilvl w:val="0"/>
          <w:numId w:val="27"/>
        </w:numPr>
        <w:tabs>
          <w:tab w:val="clear" w:pos="0"/>
          <w:tab w:val="clear" w:pos="283"/>
          <w:tab w:val="clear" w:pos="4535"/>
          <w:tab w:val="clear" w:pos="9071"/>
          <w:tab w:val="left" w:pos="284"/>
        </w:tabs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wyniki badań pełnych wykonanych przez producenta asfaltu, stanowiące atest załączony                     do dostawy, są zgodne z wymaganiami określonymi w  pkt. 2.2.1.</w:t>
      </w:r>
    </w:p>
    <w:p w:rsidR="002F27A7" w:rsidRDefault="002F27A7" w:rsidP="002F27A7">
      <w:pPr>
        <w:ind w:left="284"/>
        <w:rPr>
          <w:rFonts w:ascii="Arial" w:hAnsi="Arial"/>
          <w:sz w:val="20"/>
          <w:szCs w:val="20"/>
        </w:rPr>
      </w:pPr>
    </w:p>
    <w:p w:rsidR="002F27A7" w:rsidRDefault="002F27A7" w:rsidP="002F27A7">
      <w:pPr>
        <w:ind w:left="709" w:hanging="709"/>
        <w:rPr>
          <w:rFonts w:ascii="Arial" w:hAnsi="Arial"/>
          <w:sz w:val="20"/>
          <w:szCs w:val="20"/>
        </w:rPr>
      </w:pPr>
    </w:p>
    <w:p w:rsidR="002F27A7" w:rsidRDefault="002F27A7" w:rsidP="006E0FE4">
      <w:pPr>
        <w:pStyle w:val="Nagwek3"/>
        <w:numPr>
          <w:ilvl w:val="2"/>
          <w:numId w:val="205"/>
        </w:numPr>
        <w:spacing w:before="0" w:after="0"/>
        <w:ind w:left="709" w:hanging="709"/>
        <w:jc w:val="left"/>
        <w:rPr>
          <w:b w:val="0"/>
        </w:rPr>
      </w:pPr>
      <w:r>
        <w:rPr>
          <w:b w:val="0"/>
        </w:rPr>
        <w:t>Badanie właściwości wypełniacza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2F27A7">
      <w:pPr>
        <w:pStyle w:val="Tekstwtabeli"/>
        <w:keepNext w:val="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Na każde 100 Mg zużytego wypełniacza należy określić właściwości wypełniacza w zakresie:</w:t>
      </w:r>
    </w:p>
    <w:p w:rsidR="002F27A7" w:rsidRDefault="002F27A7" w:rsidP="002F27A7">
      <w:pPr>
        <w:numPr>
          <w:ilvl w:val="0"/>
          <w:numId w:val="10"/>
        </w:numPr>
        <w:tabs>
          <w:tab w:val="clear" w:pos="0"/>
          <w:tab w:val="clear" w:pos="4535"/>
          <w:tab w:val="clear" w:pos="9071"/>
          <w:tab w:val="left" w:pos="284"/>
        </w:tabs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uziarnienia,</w:t>
      </w:r>
    </w:p>
    <w:p w:rsidR="002F27A7" w:rsidRDefault="002F27A7" w:rsidP="002F27A7">
      <w:pPr>
        <w:numPr>
          <w:ilvl w:val="0"/>
          <w:numId w:val="6"/>
        </w:numPr>
        <w:tabs>
          <w:tab w:val="clear" w:pos="0"/>
          <w:tab w:val="clear" w:pos="4535"/>
          <w:tab w:val="clear" w:pos="9071"/>
          <w:tab w:val="left" w:pos="284"/>
        </w:tabs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wilgotności.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6E0FE4">
      <w:pPr>
        <w:pStyle w:val="Nagwek3"/>
        <w:numPr>
          <w:ilvl w:val="2"/>
          <w:numId w:val="205"/>
        </w:numPr>
        <w:spacing w:before="0" w:after="0"/>
        <w:ind w:left="709" w:hanging="709"/>
        <w:jc w:val="left"/>
        <w:rPr>
          <w:b w:val="0"/>
        </w:rPr>
      </w:pPr>
      <w:r>
        <w:rPr>
          <w:b w:val="0"/>
        </w:rPr>
        <w:t>Badanie właściwości kruszywa</w:t>
      </w:r>
    </w:p>
    <w:p w:rsidR="002F27A7" w:rsidRDefault="002F27A7" w:rsidP="002F27A7">
      <w:pPr>
        <w:pStyle w:val="Tekstwtabeli"/>
        <w:keepNext w:val="0"/>
        <w:rPr>
          <w:rFonts w:ascii="Arial" w:hAnsi="Arial"/>
          <w:szCs w:val="20"/>
        </w:rPr>
      </w:pPr>
    </w:p>
    <w:p w:rsidR="002F27A7" w:rsidRDefault="002F27A7" w:rsidP="002F27A7">
      <w:pPr>
        <w:pStyle w:val="Tekstwtabeli"/>
        <w:keepNext w:val="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Z częstotliwością podaną w tabeli 15 należy określić właściwości kruszywa wg zakresu badań niepełnych. Przy każdej zmianie kruszywa również wykonać te badania.</w:t>
      </w:r>
    </w:p>
    <w:p w:rsidR="002F27A7" w:rsidRDefault="002F27A7" w:rsidP="002F27A7">
      <w:pPr>
        <w:pStyle w:val="Tekstwtabeli"/>
        <w:keepNext w:val="0"/>
        <w:rPr>
          <w:rFonts w:ascii="Arial" w:hAnsi="Arial"/>
          <w:szCs w:val="20"/>
        </w:rPr>
      </w:pPr>
    </w:p>
    <w:p w:rsidR="002F27A7" w:rsidRDefault="002F27A7" w:rsidP="002F27A7">
      <w:pPr>
        <w:pStyle w:val="Tekstwtabeli"/>
        <w:keepNext w:val="0"/>
        <w:rPr>
          <w:rFonts w:ascii="Arial" w:hAnsi="Arial"/>
          <w:szCs w:val="20"/>
        </w:rPr>
      </w:pPr>
    </w:p>
    <w:p w:rsidR="002F27A7" w:rsidRDefault="002F27A7" w:rsidP="006E0FE4">
      <w:pPr>
        <w:pStyle w:val="Nagwek3"/>
        <w:numPr>
          <w:ilvl w:val="2"/>
          <w:numId w:val="205"/>
        </w:numPr>
        <w:spacing w:before="0" w:after="0"/>
        <w:ind w:left="709" w:hanging="709"/>
        <w:jc w:val="left"/>
        <w:rPr>
          <w:b w:val="0"/>
        </w:rPr>
      </w:pPr>
      <w:r>
        <w:rPr>
          <w:b w:val="0"/>
        </w:rPr>
        <w:t>Pomiar temperatury składników mieszanki mineralno-asfaltowej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2F27A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Pomiar temperatury składników mieszanki mineralno-asfaltowej polega na odczytaniu temperatury         na skali odpowiedniego termometru zamocowanego na otaczarce. Temperatura powinna być zgodna z wymaganiami podanymi w recepcie laboratoryjnej.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6E0FE4">
      <w:pPr>
        <w:pStyle w:val="Nagwek3"/>
        <w:numPr>
          <w:ilvl w:val="2"/>
          <w:numId w:val="205"/>
        </w:numPr>
        <w:spacing w:before="0" w:after="0"/>
        <w:ind w:left="709" w:hanging="709"/>
        <w:jc w:val="left"/>
        <w:rPr>
          <w:b w:val="0"/>
        </w:rPr>
      </w:pPr>
      <w:r>
        <w:rPr>
          <w:b w:val="0"/>
        </w:rPr>
        <w:t>Pomiar temperatury mieszanki mineralno-asfaltowej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2F27A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Pomiar temperatury mieszanki mineralno-asfaltowej polega na kilkakrotnym zanurzeniu termometru                   w mieszance i odczytaniu temperatury. Temperatura może być również odczytywana lub rejestrowana automatycznie z urządzenia pomiarowego zainstalowanego w otaczarce.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Dokładność pomiaru </w:t>
      </w:r>
      <w:r>
        <w:rPr>
          <w:rFonts w:ascii="Arial" w:hAnsi="Arial"/>
          <w:sz w:val="20"/>
          <w:szCs w:val="20"/>
        </w:rPr>
        <w:t>2</w:t>
      </w:r>
      <w:r>
        <w:rPr>
          <w:rFonts w:ascii="Arial" w:hAnsi="Arial"/>
          <w:sz w:val="20"/>
          <w:szCs w:val="20"/>
          <w:vertAlign w:val="superscript"/>
        </w:rPr>
        <w:t>o</w:t>
      </w:r>
      <w:r>
        <w:rPr>
          <w:rFonts w:ascii="Arial" w:hAnsi="Arial"/>
          <w:sz w:val="20"/>
          <w:szCs w:val="20"/>
        </w:rPr>
        <w:t>C. Temperatura powinna być zgodna z wymaganiami podanymi w recepcie.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6E0FE4">
      <w:pPr>
        <w:pStyle w:val="Nagwek3"/>
        <w:numPr>
          <w:ilvl w:val="2"/>
          <w:numId w:val="205"/>
        </w:numPr>
        <w:spacing w:before="0" w:after="0"/>
        <w:ind w:left="709" w:hanging="709"/>
        <w:jc w:val="left"/>
        <w:rPr>
          <w:b w:val="0"/>
        </w:rPr>
      </w:pPr>
      <w:r>
        <w:rPr>
          <w:b w:val="0"/>
        </w:rPr>
        <w:t>Sprawdzenie wyglądu mieszanki mineralno-asfaltowej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2F27A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Sprawdzenie wyglądu mieszanki mineralno-asfaltowej polega na ocenie wizualnej jej wyglądu 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 czasie: produkcji, załadunku, rozładunku i wbudowania.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6E0FE4">
      <w:pPr>
        <w:pStyle w:val="Nagwek3"/>
        <w:numPr>
          <w:ilvl w:val="2"/>
          <w:numId w:val="205"/>
        </w:numPr>
        <w:spacing w:before="0" w:after="0"/>
        <w:ind w:left="709" w:hanging="709"/>
        <w:jc w:val="left"/>
        <w:rPr>
          <w:b w:val="0"/>
        </w:rPr>
      </w:pPr>
      <w:r>
        <w:rPr>
          <w:b w:val="0"/>
        </w:rPr>
        <w:t>Właściwości mieszanki mineralno-asfaltowej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2F27A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Właściwości fizyko-mechaniczne mieszanki mineralno-asfaltowej należy określać na próbkach zagęszczonych metodą Marshalla. Wyniki powinny być zgodne z receptą laboratoryjną. 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 oceny jakości mieszanki mineralno asfaltowej mogą posłużyć wyniki badań wykonanych w ramach Zakładowej kontroli produkcji lub właściwości materiałów należy oceniać na podstawie badań pobranych próbek mieszanki mineralno-asfaltowej przed wbudowaniem. Wyjątkowo mogą być dopuszczone badania na próbkach pobranych z wykonanej warstwy asfaltowej.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603040">
      <w:pPr>
        <w:pStyle w:val="Nagwek2"/>
        <w:numPr>
          <w:ilvl w:val="1"/>
          <w:numId w:val="205"/>
        </w:numPr>
        <w:spacing w:before="0" w:after="0"/>
        <w:ind w:left="709" w:hanging="709"/>
      </w:pPr>
      <w:r>
        <w:t xml:space="preserve"> </w:t>
      </w:r>
      <w:r>
        <w:tab/>
      </w:r>
    </w:p>
    <w:p w:rsidR="002F27A7" w:rsidRDefault="002F27A7" w:rsidP="002F27A7">
      <w:pPr>
        <w:pStyle w:val="Tekstwtabeli"/>
        <w:keepNext w:val="0"/>
        <w:rPr>
          <w:rFonts w:ascii="Arial" w:hAnsi="Arial"/>
          <w:szCs w:val="20"/>
        </w:rPr>
      </w:pPr>
    </w:p>
    <w:p w:rsidR="002F27A7" w:rsidRDefault="002F27A7" w:rsidP="002F27A7">
      <w:pPr>
        <w:tabs>
          <w:tab w:val="clear" w:pos="0"/>
          <w:tab w:val="center" w:pos="270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7. </w:t>
      </w:r>
      <w:r>
        <w:rPr>
          <w:rFonts w:ascii="Arial" w:hAnsi="Arial"/>
          <w:b/>
          <w:sz w:val="20"/>
          <w:szCs w:val="20"/>
        </w:rPr>
        <w:tab/>
        <w:t>OBMIAR ROBÓT</w:t>
      </w:r>
    </w:p>
    <w:p w:rsidR="002F27A7" w:rsidRDefault="002F27A7" w:rsidP="002F27A7">
      <w:pPr>
        <w:rPr>
          <w:rFonts w:ascii="Arial" w:hAnsi="Arial"/>
          <w:b/>
          <w:sz w:val="20"/>
          <w:szCs w:val="20"/>
        </w:rPr>
      </w:pPr>
    </w:p>
    <w:p w:rsidR="002F27A7" w:rsidRDefault="002F27A7" w:rsidP="002F27A7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7.1. Ogólne zasady obmiaru robót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2F27A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Ogólne zasady obmiaru robót podano w SST D-M.00.00.00 „Wymagania ogólne” pkt 7.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2F27A7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7.2. Jednostka obmiarowa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2F27A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Jednostką obmiarową  jest m</w:t>
      </w:r>
      <w:r w:rsidR="00603040">
        <w:rPr>
          <w:rFonts w:ascii="Arial" w:hAnsi="Arial"/>
          <w:sz w:val="20"/>
          <w:szCs w:val="20"/>
          <w:vertAlign w:val="superscript"/>
        </w:rPr>
        <w:t>3</w:t>
      </w:r>
      <w:r>
        <w:rPr>
          <w:rFonts w:ascii="Arial" w:hAnsi="Arial"/>
          <w:sz w:val="20"/>
          <w:szCs w:val="20"/>
        </w:rPr>
        <w:t xml:space="preserve"> (metr </w:t>
      </w:r>
      <w:r w:rsidR="00603040">
        <w:rPr>
          <w:rFonts w:ascii="Arial" w:hAnsi="Arial"/>
          <w:sz w:val="20"/>
          <w:szCs w:val="20"/>
        </w:rPr>
        <w:t xml:space="preserve">sześcienny </w:t>
      </w:r>
      <w:r>
        <w:rPr>
          <w:rFonts w:ascii="Arial" w:hAnsi="Arial"/>
          <w:sz w:val="20"/>
          <w:szCs w:val="20"/>
        </w:rPr>
        <w:t xml:space="preserve">) </w:t>
      </w:r>
      <w:r w:rsidR="00603040">
        <w:rPr>
          <w:rFonts w:ascii="Arial" w:hAnsi="Arial"/>
          <w:sz w:val="20"/>
          <w:szCs w:val="20"/>
        </w:rPr>
        <w:t>dostarczonej masy bitumicznej (</w:t>
      </w:r>
      <w:r>
        <w:rPr>
          <w:rFonts w:ascii="Arial" w:hAnsi="Arial"/>
          <w:sz w:val="20"/>
          <w:szCs w:val="20"/>
        </w:rPr>
        <w:t>betonu asfaltowego</w:t>
      </w:r>
      <w:r w:rsidR="00603040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>.</w:t>
      </w:r>
    </w:p>
    <w:p w:rsidR="002F27A7" w:rsidRDefault="002F27A7" w:rsidP="002F27A7">
      <w:pPr>
        <w:pStyle w:val="Tekstwtabeli"/>
        <w:keepNext w:val="0"/>
        <w:rPr>
          <w:rFonts w:ascii="Arial" w:hAnsi="Arial"/>
          <w:szCs w:val="20"/>
        </w:rPr>
      </w:pPr>
    </w:p>
    <w:p w:rsidR="002F27A7" w:rsidRDefault="002F27A7" w:rsidP="002F27A7">
      <w:pPr>
        <w:ind w:left="113"/>
        <w:rPr>
          <w:rFonts w:ascii="Arial" w:hAnsi="Arial"/>
          <w:sz w:val="20"/>
          <w:szCs w:val="20"/>
        </w:rPr>
      </w:pPr>
    </w:p>
    <w:p w:rsidR="002F27A7" w:rsidRDefault="002F27A7" w:rsidP="002F27A7">
      <w:pPr>
        <w:tabs>
          <w:tab w:val="clear" w:pos="0"/>
          <w:tab w:val="center" w:pos="435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8. </w:t>
      </w:r>
      <w:r>
        <w:rPr>
          <w:rFonts w:ascii="Arial" w:hAnsi="Arial"/>
          <w:b/>
          <w:sz w:val="20"/>
          <w:szCs w:val="20"/>
        </w:rPr>
        <w:tab/>
        <w:t>ODBIÓR ROBÓT</w:t>
      </w:r>
    </w:p>
    <w:p w:rsidR="002F27A7" w:rsidRDefault="002F27A7" w:rsidP="002F27A7">
      <w:pPr>
        <w:pStyle w:val="Tekstwtabeli"/>
        <w:keepNext w:val="0"/>
        <w:rPr>
          <w:rFonts w:ascii="Arial" w:hAnsi="Arial"/>
          <w:szCs w:val="20"/>
        </w:rPr>
      </w:pPr>
    </w:p>
    <w:p w:rsidR="002F27A7" w:rsidRDefault="002F27A7" w:rsidP="002F27A7">
      <w:pPr>
        <w:pStyle w:val="Nagwek3"/>
        <w:numPr>
          <w:ilvl w:val="0"/>
          <w:numId w:val="0"/>
        </w:numPr>
        <w:spacing w:before="0" w:after="0"/>
        <w:jc w:val="left"/>
        <w:rPr>
          <w:b w:val="0"/>
        </w:rPr>
      </w:pPr>
      <w:r>
        <w:rPr>
          <w:b w:val="0"/>
        </w:rPr>
        <w:t>8.1 Ogólne zasady odbioru robót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2F27A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Ogólne zasady odbioru robót podano w SST D-M.00.00.00 „Wymagania ogólne” pkt 8.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2F27A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Odbioru robót należy dokonać na podstawie dokumentów zawierających komplet wyników badań laboratoryjnych i przeprowadzonych pomiarów, w konfrontacji z Dokumentacją Projektową, SST 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 uprzednimi ustaleniami Inżynierem.</w:t>
      </w:r>
    </w:p>
    <w:p w:rsidR="002F27A7" w:rsidRDefault="002F27A7" w:rsidP="002F27A7">
      <w:pPr>
        <w:pStyle w:val="Tekstwtabeli"/>
        <w:keepNext w:val="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W</w:t>
      </w:r>
      <w:r w:rsidR="00603040">
        <w:rPr>
          <w:rFonts w:ascii="Arial" w:hAnsi="Arial"/>
          <w:szCs w:val="20"/>
        </w:rPr>
        <w:t xml:space="preserve"> przypadku stwierdzenia iż dostarczona masa nie spełnia założonych </w:t>
      </w:r>
      <w:r w:rsidR="00B351DB">
        <w:rPr>
          <w:rFonts w:ascii="Arial" w:hAnsi="Arial"/>
          <w:szCs w:val="20"/>
        </w:rPr>
        <w:t xml:space="preserve">w SST </w:t>
      </w:r>
      <w:r w:rsidR="00046FF2">
        <w:rPr>
          <w:rFonts w:ascii="Arial" w:hAnsi="Arial"/>
          <w:szCs w:val="20"/>
        </w:rPr>
        <w:t>wymagań technicznych i zostanie wbudowana, dostawca zamówionej masy wykona frezowanie i ponowne wbudowanie na własny koszt.</w:t>
      </w:r>
    </w:p>
    <w:p w:rsidR="002F27A7" w:rsidRDefault="002F27A7" w:rsidP="002F27A7">
      <w:pPr>
        <w:tabs>
          <w:tab w:val="clear" w:pos="0"/>
          <w:tab w:val="center" w:pos="345"/>
        </w:tabs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9. </w:t>
      </w:r>
      <w:r>
        <w:rPr>
          <w:rFonts w:ascii="Arial" w:hAnsi="Arial"/>
          <w:b/>
          <w:sz w:val="20"/>
          <w:szCs w:val="20"/>
        </w:rPr>
        <w:tab/>
        <w:t>PODSTAWA PŁATNOŚCI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2F27A7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9.1. Ogólne ustalenia dotyczące podstawy płatności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2F27A7">
      <w:pPr>
        <w:pStyle w:val="Tekstwtabeli"/>
        <w:keepNext w:val="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Ogólne ustalenia dotyczące podstawy płatności podano w SST D-M.00.00.00 „Wymagania ogólne” pkt 9.</w:t>
      </w:r>
    </w:p>
    <w:p w:rsidR="006C7AD9" w:rsidRDefault="006C7AD9" w:rsidP="002F27A7">
      <w:pPr>
        <w:pStyle w:val="Tekstwtabeli"/>
        <w:keepNext w:val="0"/>
        <w:rPr>
          <w:rFonts w:ascii="Arial" w:hAnsi="Arial"/>
          <w:szCs w:val="20"/>
        </w:rPr>
      </w:pPr>
    </w:p>
    <w:p w:rsidR="002F27A7" w:rsidRDefault="002F27A7" w:rsidP="002F27A7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9.2. Cena jednostki obmiarowej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2F27A7">
      <w:pPr>
        <w:pStyle w:val="Tekstwtabeli"/>
        <w:keepNext w:val="0"/>
        <w:spacing w:before="60" w:after="6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W cenie jednostkowej robót należy uwzględnić wszystkie koszty związane z realizacją zadania, wynikające z pkt 9.1. SST D-M.00.00.00 „Wymagania ogólne”.</w:t>
      </w:r>
    </w:p>
    <w:p w:rsidR="002F27A7" w:rsidRDefault="002F27A7" w:rsidP="002F27A7">
      <w:pPr>
        <w:rPr>
          <w:rFonts w:ascii="Arial" w:hAnsi="Arial"/>
          <w:sz w:val="20"/>
          <w:szCs w:val="20"/>
        </w:rPr>
      </w:pPr>
    </w:p>
    <w:p w:rsidR="002F27A7" w:rsidRDefault="002F27A7" w:rsidP="002F27A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Cena </w:t>
      </w:r>
      <w:r w:rsidR="00046FF2">
        <w:rPr>
          <w:rFonts w:ascii="Arial" w:hAnsi="Arial"/>
          <w:sz w:val="20"/>
          <w:szCs w:val="20"/>
        </w:rPr>
        <w:t>obejmuje dostarczenie</w:t>
      </w:r>
      <w:r>
        <w:rPr>
          <w:rFonts w:ascii="Arial" w:hAnsi="Arial"/>
          <w:sz w:val="20"/>
          <w:szCs w:val="20"/>
        </w:rPr>
        <w:t xml:space="preserve"> 1 m</w:t>
      </w:r>
      <w:r w:rsidR="00A873AF">
        <w:rPr>
          <w:rFonts w:ascii="Arial" w:hAnsi="Arial"/>
          <w:sz w:val="20"/>
          <w:szCs w:val="20"/>
          <w:vertAlign w:val="superscript"/>
        </w:rPr>
        <w:t>3</w:t>
      </w:r>
      <w:r w:rsidR="00A873A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betonu asfaltowego:</w:t>
      </w:r>
    </w:p>
    <w:p w:rsidR="002F27A7" w:rsidRDefault="002F27A7" w:rsidP="00A873AF">
      <w:pPr>
        <w:numPr>
          <w:ilvl w:val="0"/>
          <w:numId w:val="209"/>
        </w:numPr>
        <w:tabs>
          <w:tab w:val="clear" w:pos="0"/>
          <w:tab w:val="clear" w:pos="4535"/>
          <w:tab w:val="clear" w:pos="9071"/>
        </w:tabs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zakup i dostarczenie materiałów na mieszankę,</w:t>
      </w:r>
    </w:p>
    <w:p w:rsidR="002F27A7" w:rsidRDefault="002F27A7" w:rsidP="00A873AF">
      <w:pPr>
        <w:numPr>
          <w:ilvl w:val="0"/>
          <w:numId w:val="209"/>
        </w:numPr>
        <w:tabs>
          <w:tab w:val="clear" w:pos="0"/>
          <w:tab w:val="clear" w:pos="4535"/>
          <w:tab w:val="clear" w:pos="9071"/>
        </w:tabs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wytworzenie mieszanki na podstawie zatwierdzonej przez Inżyniera recepty laboratoryjnej, </w:t>
      </w:r>
    </w:p>
    <w:p w:rsidR="002F27A7" w:rsidRDefault="002F27A7" w:rsidP="00A873AF">
      <w:pPr>
        <w:numPr>
          <w:ilvl w:val="0"/>
          <w:numId w:val="209"/>
        </w:numPr>
        <w:tabs>
          <w:tab w:val="clear" w:pos="0"/>
          <w:tab w:val="clear" w:pos="4535"/>
          <w:tab w:val="clear" w:pos="9071"/>
        </w:tabs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przeprowadzenie niezbędnych badań laboratoryjnych i pomiarów, wymaganych w niniejszej SST.</w:t>
      </w:r>
    </w:p>
    <w:p w:rsidR="009F616F" w:rsidRDefault="009F616F" w:rsidP="002F6856">
      <w:pPr>
        <w:tabs>
          <w:tab w:val="clear" w:pos="0"/>
          <w:tab w:val="clear" w:pos="4535"/>
          <w:tab w:val="clear" w:pos="9071"/>
        </w:tabs>
        <w:rPr>
          <w:rFonts w:ascii="Arial" w:hAnsi="Arial"/>
          <w:sz w:val="20"/>
          <w:szCs w:val="20"/>
        </w:rPr>
      </w:pPr>
    </w:p>
    <w:p w:rsidR="002F6856" w:rsidRDefault="002F6856" w:rsidP="002F6856">
      <w:pPr>
        <w:tabs>
          <w:tab w:val="clear" w:pos="0"/>
          <w:tab w:val="clear" w:pos="4535"/>
          <w:tab w:val="clear" w:pos="9071"/>
        </w:tabs>
        <w:ind w:left="284"/>
        <w:rPr>
          <w:rFonts w:ascii="Arial" w:hAnsi="Arial"/>
          <w:sz w:val="20"/>
          <w:szCs w:val="20"/>
        </w:rPr>
      </w:pPr>
    </w:p>
    <w:p w:rsidR="002F27A7" w:rsidRDefault="002F27A7" w:rsidP="002F27A7">
      <w:pPr>
        <w:tabs>
          <w:tab w:val="clear" w:pos="0"/>
          <w:tab w:val="center" w:pos="480"/>
        </w:tabs>
        <w:rPr>
          <w:rFonts w:ascii="Arial" w:hAnsi="Arial"/>
          <w:b/>
          <w:caps/>
          <w:sz w:val="20"/>
          <w:szCs w:val="20"/>
        </w:rPr>
      </w:pPr>
      <w:r>
        <w:rPr>
          <w:rFonts w:ascii="Arial" w:hAnsi="Arial"/>
          <w:b/>
          <w:caps/>
          <w:sz w:val="20"/>
          <w:szCs w:val="20"/>
        </w:rPr>
        <w:t>10.</w:t>
      </w:r>
      <w:r>
        <w:rPr>
          <w:rFonts w:ascii="Arial" w:hAnsi="Arial"/>
          <w:b/>
          <w:caps/>
          <w:sz w:val="20"/>
          <w:szCs w:val="20"/>
        </w:rPr>
        <w:tab/>
        <w:t>Przepisy związane</w:t>
      </w:r>
    </w:p>
    <w:p w:rsidR="002F27A7" w:rsidRDefault="002F27A7" w:rsidP="002F27A7">
      <w:pPr>
        <w:pStyle w:val="Tekstwtabeli"/>
        <w:keepNext w:val="0"/>
        <w:rPr>
          <w:rFonts w:ascii="Arial" w:hAnsi="Arial"/>
          <w:szCs w:val="20"/>
        </w:rPr>
      </w:pPr>
    </w:p>
    <w:p w:rsidR="002F27A7" w:rsidRDefault="002F27A7" w:rsidP="002F27A7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10.1.Normy</w:t>
      </w:r>
      <w:r>
        <w:rPr>
          <w:rFonts w:ascii="Arial" w:hAnsi="Arial"/>
          <w:b/>
          <w:sz w:val="20"/>
          <w:szCs w:val="20"/>
        </w:rPr>
        <w:br/>
      </w:r>
    </w:p>
    <w:p w:rsidR="002F27A7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PN-EN 13043</w:t>
      </w:r>
      <w:r>
        <w:rPr>
          <w:rFonts w:ascii="Arial" w:hAnsi="Arial" w:cs="Arial"/>
          <w:sz w:val="20"/>
          <w:szCs w:val="20"/>
        </w:rPr>
        <w:tab/>
        <w:t>Kruszywa do mieszanek bitumicznych i powierzchniowych utrwaleń stosowanych na drogach, lotniskach i innych przeznaczonych do ruchu.</w:t>
      </w:r>
    </w:p>
    <w:p w:rsidR="002F27A7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PN-EN 12591</w:t>
      </w:r>
      <w:r>
        <w:rPr>
          <w:rFonts w:ascii="Arial" w:hAnsi="Arial" w:cs="Arial"/>
          <w:sz w:val="20"/>
          <w:szCs w:val="20"/>
        </w:rPr>
        <w:tab/>
        <w:t>Asfalty i produkty asfaltowe – Wymagania dla asfaltów drogowych.</w:t>
      </w:r>
    </w:p>
    <w:p w:rsidR="002F27A7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PN-EN 1426</w:t>
      </w:r>
      <w:r>
        <w:rPr>
          <w:rFonts w:ascii="Arial" w:hAnsi="Arial" w:cs="Arial"/>
          <w:sz w:val="20"/>
          <w:szCs w:val="20"/>
          <w:lang w:val="de-DE"/>
        </w:rPr>
        <w:tab/>
      </w:r>
      <w:proofErr w:type="spellStart"/>
      <w:r>
        <w:rPr>
          <w:rFonts w:ascii="Arial" w:hAnsi="Arial" w:cs="Arial"/>
          <w:sz w:val="20"/>
          <w:szCs w:val="20"/>
          <w:lang w:val="de-DE"/>
        </w:rPr>
        <w:t>Asfalty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produkty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asfaltowe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. </w:t>
      </w:r>
      <w:r>
        <w:rPr>
          <w:rFonts w:ascii="Arial" w:hAnsi="Arial" w:cs="Arial"/>
          <w:sz w:val="20"/>
          <w:szCs w:val="20"/>
        </w:rPr>
        <w:t>Oznaczanie penetracji igłą.</w:t>
      </w:r>
    </w:p>
    <w:p w:rsidR="002F27A7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PN-EN 1427</w:t>
      </w:r>
      <w:r>
        <w:rPr>
          <w:rFonts w:ascii="Arial" w:hAnsi="Arial" w:cs="Arial"/>
          <w:sz w:val="20"/>
          <w:szCs w:val="20"/>
          <w:lang w:val="de-DE"/>
        </w:rPr>
        <w:tab/>
      </w:r>
      <w:proofErr w:type="spellStart"/>
      <w:r>
        <w:rPr>
          <w:rFonts w:ascii="Arial" w:hAnsi="Arial" w:cs="Arial"/>
          <w:sz w:val="20"/>
          <w:szCs w:val="20"/>
          <w:lang w:val="de-DE"/>
        </w:rPr>
        <w:t>Asfalty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produkty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asfaltowe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. </w:t>
      </w:r>
      <w:r>
        <w:rPr>
          <w:rFonts w:ascii="Arial" w:hAnsi="Arial" w:cs="Arial"/>
          <w:sz w:val="20"/>
          <w:szCs w:val="20"/>
        </w:rPr>
        <w:t>Oznaczanie temperatury mięknienia. Metoda Pierścień i Kula.</w:t>
      </w:r>
    </w:p>
    <w:p w:rsidR="002F27A7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PN-EN 12593</w:t>
      </w:r>
      <w:r>
        <w:rPr>
          <w:rFonts w:ascii="Arial" w:hAnsi="Arial" w:cs="Arial"/>
          <w:sz w:val="20"/>
          <w:szCs w:val="20"/>
          <w:lang w:val="de-DE"/>
        </w:rPr>
        <w:tab/>
      </w:r>
      <w:proofErr w:type="spellStart"/>
      <w:r>
        <w:rPr>
          <w:rFonts w:ascii="Arial" w:hAnsi="Arial" w:cs="Arial"/>
          <w:sz w:val="20"/>
          <w:szCs w:val="20"/>
          <w:lang w:val="de-DE"/>
        </w:rPr>
        <w:t>Asfalty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produkty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asfaltowe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Oznaczanie temperatury łamliwości </w:t>
      </w:r>
      <w:proofErr w:type="spellStart"/>
      <w:r>
        <w:rPr>
          <w:rFonts w:ascii="Arial" w:hAnsi="Arial" w:cs="Arial"/>
          <w:sz w:val="20"/>
          <w:szCs w:val="20"/>
        </w:rPr>
        <w:t>Fraassa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F27A7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PN-EN 12607</w:t>
      </w:r>
      <w:r>
        <w:rPr>
          <w:rFonts w:ascii="Arial" w:hAnsi="Arial" w:cs="Arial"/>
          <w:sz w:val="20"/>
          <w:szCs w:val="20"/>
        </w:rPr>
        <w:tab/>
        <w:t>Asfalty i produkty asfaltowe – Oznaczanie odporności na twardnienie pod wpływem ciepła i powietrza – Część 1: Metoda RTFOT.</w:t>
      </w:r>
    </w:p>
    <w:p w:rsidR="002F27A7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PN-EN 12597</w:t>
      </w:r>
      <w:r>
        <w:rPr>
          <w:rFonts w:ascii="Arial" w:hAnsi="Arial" w:cs="Arial"/>
          <w:sz w:val="20"/>
          <w:szCs w:val="20"/>
        </w:rPr>
        <w:tab/>
        <w:t>Asfalty i produkty asfaltowe – Terminologia.</w:t>
      </w:r>
    </w:p>
    <w:p w:rsidR="002F27A7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PN-EN 13808</w:t>
      </w:r>
      <w:r>
        <w:rPr>
          <w:rFonts w:ascii="Arial" w:hAnsi="Arial" w:cs="Arial"/>
          <w:sz w:val="20"/>
          <w:szCs w:val="20"/>
        </w:rPr>
        <w:tab/>
        <w:t>Zasady klasyfikacji kationowych emulsji asfaltowych.</w:t>
      </w:r>
    </w:p>
    <w:p w:rsidR="002F27A7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PN-EN 14023</w:t>
      </w:r>
      <w:r>
        <w:rPr>
          <w:rFonts w:ascii="Arial" w:hAnsi="Arial" w:cs="Arial"/>
          <w:sz w:val="20"/>
          <w:szCs w:val="20"/>
        </w:rPr>
        <w:tab/>
        <w:t>Asfalty i lepiszcza asfaltowe – Zasady specyfikacji dla asfaltów modyfikowanych polimerami.</w:t>
      </w:r>
    </w:p>
    <w:p w:rsidR="002F27A7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PN-EN 12697-1</w:t>
      </w:r>
      <w:r>
        <w:rPr>
          <w:rFonts w:ascii="Arial" w:hAnsi="Arial" w:cs="Arial"/>
          <w:sz w:val="20"/>
          <w:szCs w:val="20"/>
        </w:rPr>
        <w:tab/>
        <w:t>Mieszanki mineralno – asfaltowe – Metody badań mieszanek mineralno-asfaltowych na gorąco – Część 1: Zawartość lepiszcza rozpuszczalnego.</w:t>
      </w:r>
    </w:p>
    <w:p w:rsidR="002F27A7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PN-EN 12697-8</w:t>
      </w:r>
      <w:r>
        <w:rPr>
          <w:rFonts w:ascii="Arial" w:hAnsi="Arial" w:cs="Arial"/>
          <w:sz w:val="20"/>
          <w:szCs w:val="20"/>
        </w:rPr>
        <w:tab/>
        <w:t>Mieszanki mineralno – asfaltowe – Metody badań mieszanek mineralno-asfaltowych na gorąco – Część 8: Oznaczanie zawartości wolnej przestrzeni.</w:t>
      </w:r>
    </w:p>
    <w:p w:rsidR="002F27A7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PN-EN 12697-12</w:t>
      </w:r>
      <w:r>
        <w:rPr>
          <w:rFonts w:ascii="Arial" w:hAnsi="Arial" w:cs="Arial"/>
          <w:sz w:val="20"/>
          <w:szCs w:val="20"/>
        </w:rPr>
        <w:tab/>
        <w:t>Mieszanki mineralno – asfaltowe – Metody badania mieszanek mineralno-asfaltowych na gorąco – Część 12: Określanie wrażliwości na wodę.</w:t>
      </w:r>
    </w:p>
    <w:p w:rsidR="002F27A7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PN-EN 12697-18</w:t>
      </w:r>
      <w:r>
        <w:rPr>
          <w:rFonts w:ascii="Arial" w:hAnsi="Arial" w:cs="Arial"/>
          <w:sz w:val="20"/>
          <w:szCs w:val="20"/>
        </w:rPr>
        <w:tab/>
        <w:t>Mieszanki mineralno – asfaltowe – Metody badań mieszanek mineralno-asfaltowych na gorąco – Część 18: Spływanie lepiszcza.</w:t>
      </w:r>
    </w:p>
    <w:p w:rsidR="002F27A7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PN-EN 12697-22</w:t>
      </w:r>
      <w:r>
        <w:rPr>
          <w:rFonts w:ascii="Arial" w:hAnsi="Arial" w:cs="Arial"/>
          <w:sz w:val="20"/>
          <w:szCs w:val="20"/>
        </w:rPr>
        <w:tab/>
        <w:t>Mieszanki mineralno – asfaltowe – Metody badań mieszanek mineralno-asfaltowych na gorąco – Część 22: Koleinowanie.</w:t>
      </w:r>
    </w:p>
    <w:p w:rsidR="002F27A7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PN-EN 13108-5</w:t>
      </w:r>
      <w:r>
        <w:rPr>
          <w:rFonts w:ascii="Arial" w:hAnsi="Arial" w:cs="Arial"/>
          <w:sz w:val="20"/>
          <w:szCs w:val="20"/>
        </w:rPr>
        <w:tab/>
        <w:t>Mieszanki mineralno – asfaltowe – Wymagania – Część 5: Mieszanka SMA.</w:t>
      </w:r>
    </w:p>
    <w:p w:rsidR="002F27A7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PN-EN 13398</w:t>
      </w:r>
      <w:r>
        <w:rPr>
          <w:rFonts w:ascii="Arial" w:hAnsi="Arial" w:cs="Arial"/>
          <w:sz w:val="20"/>
          <w:szCs w:val="20"/>
        </w:rPr>
        <w:tab/>
        <w:t>Asfalty i lepiszcza asfaltowe – Oznaczanie nawrotu sprężystego asfaltów modyfikowanych.</w:t>
      </w:r>
    </w:p>
    <w:p w:rsidR="002F27A7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PN-EN 13589</w:t>
      </w:r>
      <w:r>
        <w:rPr>
          <w:rFonts w:ascii="Arial" w:hAnsi="Arial" w:cs="Arial"/>
          <w:sz w:val="20"/>
          <w:szCs w:val="20"/>
        </w:rPr>
        <w:tab/>
        <w:t xml:space="preserve">Asfalty i lepiszcza asfaltowe – Oznaczanie ciągliwości modyfikowanych asfaltów – Metoda z </w:t>
      </w:r>
      <w:proofErr w:type="spellStart"/>
      <w:r>
        <w:rPr>
          <w:rFonts w:ascii="Arial" w:hAnsi="Arial" w:cs="Arial"/>
          <w:sz w:val="20"/>
          <w:szCs w:val="20"/>
        </w:rPr>
        <w:t>duktylometrem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F27A7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PN-EN 13703</w:t>
      </w:r>
      <w:r>
        <w:rPr>
          <w:rFonts w:ascii="Arial" w:hAnsi="Arial" w:cs="Arial"/>
          <w:sz w:val="20"/>
          <w:szCs w:val="20"/>
        </w:rPr>
        <w:tab/>
        <w:t>Asfalty i lepiszcza asfaltowe – Oznaczanie energii deformacji.</w:t>
      </w:r>
    </w:p>
    <w:p w:rsidR="002F27A7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PN-EN 932-3</w:t>
      </w:r>
      <w:r>
        <w:rPr>
          <w:rFonts w:ascii="Arial" w:hAnsi="Arial" w:cs="Arial"/>
          <w:sz w:val="20"/>
          <w:szCs w:val="20"/>
        </w:rPr>
        <w:tab/>
        <w:t>Badania podstawowych właściwości kruszyw – Procedura i terminologia uproszczonego opisu petrograficznego.</w:t>
      </w:r>
    </w:p>
    <w:p w:rsidR="002F27A7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PN-EN 933-1</w:t>
      </w:r>
      <w:r>
        <w:rPr>
          <w:rFonts w:ascii="Arial" w:hAnsi="Arial" w:cs="Arial"/>
          <w:sz w:val="20"/>
          <w:szCs w:val="20"/>
        </w:rPr>
        <w:tab/>
        <w:t>Badania geometrycznych właściwości kruszyw – Oznaczanie składu ziarnowego – Metoda przesiewania.</w:t>
      </w:r>
    </w:p>
    <w:p w:rsidR="002F27A7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PN-EN 933-3</w:t>
      </w:r>
      <w:r>
        <w:rPr>
          <w:rFonts w:ascii="Arial" w:hAnsi="Arial" w:cs="Arial"/>
          <w:sz w:val="20"/>
          <w:szCs w:val="20"/>
        </w:rPr>
        <w:tab/>
        <w:t>Badania geometrycznych właściwości kruszyw – Oznaczanie kształtu ziaren za pomocą wskaźnika płaskości.</w:t>
      </w:r>
    </w:p>
    <w:p w:rsidR="002F27A7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PN-EN 933-5</w:t>
      </w:r>
      <w:r>
        <w:rPr>
          <w:rFonts w:ascii="Arial" w:hAnsi="Arial" w:cs="Arial"/>
          <w:sz w:val="20"/>
          <w:szCs w:val="20"/>
        </w:rPr>
        <w:tab/>
        <w:t xml:space="preserve">Badania geometrycznych właściwości kruszyw – Oznaczanie procentowej zawartości ziaren o powierzchniach powstałych w wyniku </w:t>
      </w:r>
      <w:proofErr w:type="spellStart"/>
      <w:r>
        <w:rPr>
          <w:rFonts w:ascii="Arial" w:hAnsi="Arial" w:cs="Arial"/>
          <w:sz w:val="20"/>
          <w:szCs w:val="20"/>
        </w:rPr>
        <w:t>przekruszenia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lub łamania kruszyw grubych.</w:t>
      </w:r>
    </w:p>
    <w:p w:rsidR="002F27A7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PN-EN 933-6</w:t>
      </w:r>
      <w:r>
        <w:rPr>
          <w:rFonts w:ascii="Arial" w:hAnsi="Arial" w:cs="Arial"/>
          <w:sz w:val="20"/>
          <w:szCs w:val="20"/>
        </w:rPr>
        <w:tab/>
        <w:t xml:space="preserve">Badania geometrycznych właściwości kruszyw – Część 6: Ocena </w:t>
      </w:r>
      <w:proofErr w:type="spellStart"/>
      <w:r>
        <w:rPr>
          <w:rFonts w:ascii="Arial" w:hAnsi="Arial" w:cs="Arial"/>
          <w:sz w:val="20"/>
          <w:szCs w:val="20"/>
        </w:rPr>
        <w:t>właści-wości</w:t>
      </w:r>
      <w:proofErr w:type="spellEnd"/>
      <w:r>
        <w:rPr>
          <w:rFonts w:ascii="Arial" w:hAnsi="Arial" w:cs="Arial"/>
          <w:sz w:val="20"/>
          <w:szCs w:val="20"/>
        </w:rPr>
        <w:t xml:space="preserve"> powierzchni – Wskaźnik przepływu kruszywa.</w:t>
      </w:r>
    </w:p>
    <w:p w:rsidR="002F27A7" w:rsidRDefault="002F27A7" w:rsidP="002F27A7">
      <w:pPr>
        <w:numPr>
          <w:ilvl w:val="0"/>
          <w:numId w:val="26"/>
        </w:numPr>
        <w:tabs>
          <w:tab w:val="clear" w:pos="0"/>
          <w:tab w:val="clear" w:pos="4535"/>
          <w:tab w:val="clear" w:pos="9071"/>
          <w:tab w:val="left" w:pos="473"/>
          <w:tab w:val="left" w:pos="2268"/>
        </w:tabs>
        <w:ind w:left="2268" w:hanging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BN-68/8931-04</w:t>
      </w:r>
      <w:r>
        <w:rPr>
          <w:rFonts w:ascii="Arial" w:hAnsi="Arial" w:cs="Arial"/>
          <w:sz w:val="20"/>
          <w:szCs w:val="20"/>
        </w:rPr>
        <w:tab/>
        <w:t xml:space="preserve">Drogi samochodowe. Pomiar równości nawierzchni </w:t>
      </w:r>
      <w:proofErr w:type="spellStart"/>
      <w:r>
        <w:rPr>
          <w:rFonts w:ascii="Arial" w:hAnsi="Arial" w:cs="Arial"/>
          <w:sz w:val="20"/>
          <w:szCs w:val="20"/>
        </w:rPr>
        <w:t>planografem</w:t>
      </w:r>
      <w:proofErr w:type="spellEnd"/>
      <w:r>
        <w:rPr>
          <w:rFonts w:ascii="Arial" w:hAnsi="Arial" w:cs="Arial"/>
          <w:sz w:val="20"/>
          <w:szCs w:val="20"/>
        </w:rPr>
        <w:t xml:space="preserve"> i łatą.</w:t>
      </w:r>
    </w:p>
    <w:p w:rsidR="002F27A7" w:rsidRDefault="002F27A7" w:rsidP="002F27A7">
      <w:pPr>
        <w:pStyle w:val="Listanumerowana21"/>
        <w:tabs>
          <w:tab w:val="clear" w:pos="360"/>
        </w:tabs>
        <w:spacing w:before="0" w:after="0"/>
        <w:ind w:left="0"/>
        <w:jc w:val="left"/>
        <w:rPr>
          <w:rFonts w:ascii="Arial" w:hAnsi="Arial"/>
          <w:szCs w:val="20"/>
        </w:rPr>
      </w:pPr>
    </w:p>
    <w:p w:rsidR="002F27A7" w:rsidRDefault="002F27A7" w:rsidP="002F27A7">
      <w:pPr>
        <w:pStyle w:val="Tekstwtabeli"/>
        <w:keepNext w:val="0"/>
        <w:spacing w:before="60" w:after="60"/>
        <w:ind w:left="330" w:hanging="36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10.2 Inne dokumenty</w:t>
      </w:r>
    </w:p>
    <w:p w:rsidR="002F27A7" w:rsidRDefault="002F27A7" w:rsidP="002F27A7">
      <w:pPr>
        <w:pStyle w:val="Tekstwtabeli"/>
        <w:keepNext w:val="0"/>
        <w:rPr>
          <w:rFonts w:ascii="Arial" w:hAnsi="Arial"/>
          <w:szCs w:val="20"/>
        </w:rPr>
      </w:pPr>
    </w:p>
    <w:p w:rsidR="002F27A7" w:rsidRDefault="002F27A7" w:rsidP="002F27A7">
      <w:pPr>
        <w:pStyle w:val="Listanumerowana21"/>
        <w:tabs>
          <w:tab w:val="clear" w:pos="0"/>
          <w:tab w:val="clear" w:pos="360"/>
          <w:tab w:val="left" w:pos="284"/>
        </w:tabs>
        <w:spacing w:before="0" w:after="0"/>
        <w:ind w:left="284" w:hanging="284"/>
        <w:jc w:val="left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- Rozporządzenie Ministra Transportu i Gospodarki Morskiej z dnia 2 marca 1999 r., w sprawie warunków technicznych, jakim powinny odpowiadać drogi publiczne i ich usytuowanie.</w:t>
      </w:r>
      <w:r>
        <w:rPr>
          <w:rFonts w:ascii="Arial" w:hAnsi="Arial"/>
          <w:szCs w:val="20"/>
        </w:rPr>
        <w:br/>
        <w:t>(Dz. U. Nr 43, 14 maja 1999 r.)</w:t>
      </w:r>
    </w:p>
    <w:p w:rsidR="002F27A7" w:rsidRDefault="002F27A7" w:rsidP="002F27A7">
      <w:pPr>
        <w:pStyle w:val="Listanumerowana21"/>
        <w:tabs>
          <w:tab w:val="clear" w:pos="0"/>
          <w:tab w:val="clear" w:pos="360"/>
          <w:tab w:val="left" w:pos="284"/>
        </w:tabs>
        <w:spacing w:before="0" w:after="0"/>
        <w:ind w:left="345" w:hanging="720"/>
        <w:jc w:val="left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- Wymagani</w:t>
      </w:r>
      <w:r w:rsidR="00A61DAD">
        <w:rPr>
          <w:rFonts w:ascii="Arial" w:hAnsi="Arial"/>
          <w:szCs w:val="20"/>
        </w:rPr>
        <w:t>a Techniczne WT-1 Kruszywa  2010</w:t>
      </w:r>
    </w:p>
    <w:p w:rsidR="002F27A7" w:rsidRDefault="002F27A7" w:rsidP="002F27A7">
      <w:pPr>
        <w:pStyle w:val="Listanumerowana21"/>
        <w:tabs>
          <w:tab w:val="clear" w:pos="0"/>
          <w:tab w:val="clear" w:pos="360"/>
          <w:tab w:val="left" w:pos="284"/>
        </w:tabs>
        <w:spacing w:before="0" w:after="0"/>
        <w:ind w:left="345" w:hanging="720"/>
        <w:jc w:val="left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- Wymagania Techniczne W</w:t>
      </w:r>
      <w:r w:rsidR="00A61DAD">
        <w:rPr>
          <w:rFonts w:ascii="Arial" w:hAnsi="Arial"/>
          <w:szCs w:val="20"/>
        </w:rPr>
        <w:t>T-2 Nawierzchnie asfaltowe  2010</w:t>
      </w:r>
    </w:p>
    <w:p w:rsidR="002F27A7" w:rsidRPr="00A61DAD" w:rsidRDefault="002F27A7" w:rsidP="002F27A7">
      <w:pPr>
        <w:pStyle w:val="Listanumerowana21"/>
        <w:tabs>
          <w:tab w:val="clear" w:pos="0"/>
          <w:tab w:val="clear" w:pos="360"/>
          <w:tab w:val="left" w:pos="284"/>
        </w:tabs>
        <w:spacing w:before="0" w:after="0" w:line="276" w:lineRule="auto"/>
        <w:ind w:left="345" w:hanging="720"/>
        <w:jc w:val="left"/>
        <w:rPr>
          <w:rFonts w:ascii="Arial" w:hAnsi="Arial" w:cs="Arial"/>
          <w:bCs/>
          <w:szCs w:val="20"/>
        </w:rPr>
      </w:pPr>
      <w:r w:rsidRPr="00A61DAD">
        <w:rPr>
          <w:rFonts w:ascii="Arial" w:hAnsi="Arial" w:cs="Arial"/>
          <w:bCs/>
          <w:szCs w:val="20"/>
        </w:rPr>
        <w:t>- Wymagania Techniczne WT-3 Emulsje asfaltowe  2009</w:t>
      </w:r>
    </w:p>
    <w:p w:rsidR="00350820" w:rsidRDefault="00350820">
      <w:pPr>
        <w:spacing w:line="276" w:lineRule="auto"/>
        <w:rPr>
          <w:rFonts w:ascii="Arial" w:hAnsi="Arial" w:cs="Arial"/>
          <w:b/>
          <w:bCs/>
        </w:rPr>
      </w:pPr>
    </w:p>
    <w:sectPr w:rsidR="00350820" w:rsidSect="009F616F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26" w:right="1247" w:bottom="1401" w:left="1531" w:header="850" w:footer="1125" w:gutter="0"/>
      <w:cols w:space="708"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0BB" w:rsidRDefault="00E800BB">
      <w:r>
        <w:separator/>
      </w:r>
    </w:p>
  </w:endnote>
  <w:endnote w:type="continuationSeparator" w:id="0">
    <w:p w:rsidR="00E800BB" w:rsidRDefault="00E80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Antiqua">
    <w:charset w:val="EE"/>
    <w:family w:val="roman"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FF2" w:rsidRDefault="00046FF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FF2" w:rsidRDefault="00AE3CE9">
    <w:pPr>
      <w:jc w:val="center"/>
    </w:pPr>
    <w:r>
      <w:rPr>
        <w:sz w:val="20"/>
        <w:szCs w:val="20"/>
      </w:rPr>
      <w:fldChar w:fldCharType="begin"/>
    </w:r>
    <w:r w:rsidR="00046FF2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1355F8">
      <w:rPr>
        <w:noProof/>
        <w:sz w:val="20"/>
        <w:szCs w:val="20"/>
      </w:rPr>
      <w:t>16</w:t>
    </w:r>
    <w:r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FF2" w:rsidRDefault="00046FF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0BB" w:rsidRDefault="00E800BB">
      <w:r>
        <w:separator/>
      </w:r>
    </w:p>
  </w:footnote>
  <w:footnote w:type="continuationSeparator" w:id="0">
    <w:p w:rsidR="00E800BB" w:rsidRDefault="00E80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FF2" w:rsidRDefault="00046FF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FF2" w:rsidRDefault="00046F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840EA20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360" w:firstLine="0"/>
      </w:pPr>
      <w:rPr>
        <w:rFonts w:ascii="Times New Roman" w:hAnsi="Times New Roman" w:hint="default"/>
        <w:b w:val="0"/>
        <w:i/>
        <w:sz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pStyle w:val="Heading10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0" w:firstLine="0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360" w:firstLine="0"/>
      </w:pPr>
      <w:rPr>
        <w:rFonts w:ascii="Times New Roman" w:hAnsi="Times New Roman"/>
        <w:b w:val="0"/>
        <w:i/>
        <w:sz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360" w:firstLine="0"/>
      </w:pPr>
      <w:rPr>
        <w:rFonts w:ascii="Times New Roman" w:hAnsi="Times New Roman"/>
        <w:b w:val="0"/>
        <w:i/>
        <w:sz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3">
    <w:nsid w:val="00000004"/>
    <w:multiLevelType w:val="multilevel"/>
    <w:tmpl w:val="A2A2A1A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pStyle w:val="Listawypunktowana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upperLetter"/>
      <w:pStyle w:val="AppendixLetter"/>
      <w:suff w:val="nothing"/>
      <w:lvlText w:val="Appendix %1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1253"/>
        </w:tabs>
        <w:ind w:left="1253" w:hanging="720"/>
      </w:pPr>
      <w:rPr>
        <w:rFonts w:ascii="Arial Black" w:hAnsi="Arial Black"/>
        <w:b w:val="0"/>
        <w:i w:val="0"/>
        <w:color w:val="00808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04"/>
        </w:tabs>
        <w:ind w:left="2104" w:hanging="851"/>
      </w:pPr>
      <w:rPr>
        <w:rFonts w:ascii="Arial Black" w:hAnsi="Arial Black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104"/>
        </w:tabs>
        <w:ind w:left="2104" w:hanging="851"/>
      </w:pPr>
      <w:rPr>
        <w:rFonts w:ascii="Arial Black" w:hAnsi="Arial Black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2302"/>
        </w:tabs>
        <w:ind w:left="2302" w:hanging="1049"/>
      </w:pPr>
      <w:rPr>
        <w:rFonts w:ascii="Arial Black" w:hAnsi="Arial Black"/>
        <w:b w:val="0"/>
        <w:i w:val="0"/>
        <w:sz w:val="18"/>
        <w:szCs w:val="18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pStyle w:val="SubTable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pStyle w:val="ReportReference"/>
      <w:lvlText w:val="[%1]"/>
      <w:lvlJc w:val="left"/>
      <w:pPr>
        <w:tabs>
          <w:tab w:val="num" w:pos="1973"/>
        </w:tabs>
        <w:ind w:left="1973" w:hanging="72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pStyle w:val="ReportList2"/>
      <w:lvlText w:val=""/>
      <w:lvlJc w:val="left"/>
      <w:pPr>
        <w:tabs>
          <w:tab w:val="num" w:pos="1610"/>
        </w:tabs>
        <w:ind w:left="1610" w:hanging="357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pStyle w:val="ReportList1"/>
      <w:lvlText w:val=""/>
      <w:lvlJc w:val="left"/>
      <w:pPr>
        <w:tabs>
          <w:tab w:val="num" w:pos="1610"/>
        </w:tabs>
        <w:ind w:left="1610" w:hanging="357"/>
      </w:pPr>
      <w:rPr>
        <w:rFonts w:ascii="Symbol" w:hAnsi="Symbol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pStyle w:val="StylNagwek2NiePogrubienie"/>
      <w:lvlText w:val=""/>
      <w:lvlJc w:val="left"/>
      <w:pPr>
        <w:tabs>
          <w:tab w:val="num" w:pos="539"/>
        </w:tabs>
        <w:ind w:left="539" w:hanging="360"/>
      </w:pPr>
      <w:rPr>
        <w:rFonts w:ascii="Wingdings" w:hAnsi="Wingdings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1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2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pStyle w:val="ReportLevel1"/>
      <w:lvlText w:val="%1"/>
      <w:lvlJc w:val="left"/>
      <w:pPr>
        <w:tabs>
          <w:tab w:val="num" w:pos="1428"/>
        </w:tabs>
        <w:ind w:left="1428" w:hanging="72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2346"/>
        </w:tabs>
        <w:ind w:left="2346" w:hanging="851"/>
      </w:pPr>
      <w:rPr>
        <w:rFonts w:ascii="Arial Black" w:hAnsi="Arial Black"/>
        <w:b w:val="0"/>
        <w:i w:val="0"/>
        <w:color w:val="000000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2279"/>
        </w:tabs>
        <w:ind w:left="2279" w:hanging="851"/>
      </w:pPr>
      <w:rPr>
        <w:rFonts w:ascii="Arial Black" w:hAnsi="Arial Black"/>
        <w:b w:val="0"/>
        <w:i w:val="0"/>
        <w:color w:val="000000"/>
        <w:sz w:val="18"/>
        <w:szCs w:val="18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477"/>
        </w:tabs>
        <w:ind w:left="2477" w:hanging="1049"/>
      </w:pPr>
      <w:rPr>
        <w:rFonts w:ascii="Arial Black" w:hAnsi="Arial Black"/>
        <w:b w:val="0"/>
        <w:i w:val="0"/>
        <w:color w:val="000000"/>
        <w:sz w:val="18"/>
        <w:szCs w:val="18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436"/>
        </w:tabs>
        <w:ind w:left="2436" w:hanging="1008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24"/>
        </w:tabs>
        <w:ind w:left="272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68"/>
        </w:tabs>
        <w:ind w:left="286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12"/>
        </w:tabs>
        <w:ind w:left="3012" w:hanging="1584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  <w:b/>
        <w:bCs/>
        <w:i w:val="0"/>
        <w:iCs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pStyle w:val="Listapunktowana1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lowerLetter"/>
      <w:lvlText w:val="(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lowerLetter"/>
      <w:lvlText w:val="(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(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cs="OpenSymbol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0"/>
      <w:numFmt w:val="decimal"/>
      <w:lvlText w:val="1.4.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8Num35"/>
    <w:lvl w:ilvl="0">
      <w:start w:val="10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0000002E"/>
    <w:multiLevelType w:val="multilevel"/>
    <w:tmpl w:val="0000002E"/>
    <w:name w:val="WW8Num46"/>
    <w:lvl w:ilvl="0">
      <w:start w:val="2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36"/>
    <w:multiLevelType w:val="singleLevel"/>
    <w:tmpl w:val="00000036"/>
    <w:name w:val="WW8Num54"/>
    <w:lvl w:ilvl="0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cs="Times New Roman"/>
      </w:rPr>
    </w:lvl>
  </w:abstractNum>
  <w:abstractNum w:abstractNumId="54">
    <w:nsid w:val="00000037"/>
    <w:multiLevelType w:val="singleLevel"/>
    <w:tmpl w:val="00000037"/>
    <w:name w:val="WW8Num55"/>
    <w:lvl w:ilvl="0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cs="Times New Roman"/>
      </w:r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0000003C"/>
    <w:multiLevelType w:val="multilevel"/>
    <w:tmpl w:val="0000003C"/>
    <w:name w:val="WW8Num60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0000003D"/>
    <w:multiLevelType w:val="multilevel"/>
    <w:tmpl w:val="0000003D"/>
    <w:name w:val="WW8Num61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>
    <w:nsid w:val="0000003E"/>
    <w:multiLevelType w:val="multilevel"/>
    <w:tmpl w:val="0000003E"/>
    <w:name w:val="WW8Num62"/>
    <w:lvl w:ilvl="0">
      <w:start w:val="3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nsid w:val="0000003F"/>
    <w:multiLevelType w:val="singleLevel"/>
    <w:tmpl w:val="0000003F"/>
    <w:name w:val="WW8Num6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6"/>
        <w:szCs w:val="26"/>
      </w:rPr>
    </w:lvl>
  </w:abstractNum>
  <w:abstractNum w:abstractNumId="63">
    <w:nsid w:val="00000040"/>
    <w:multiLevelType w:val="multilevel"/>
    <w:tmpl w:val="00000040"/>
    <w:name w:val="WW8Num64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/>
        <w:b w:val="0"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>
    <w:nsid w:val="00000041"/>
    <w:multiLevelType w:val="multilevel"/>
    <w:tmpl w:val="00000041"/>
    <w:name w:val="WW8Num65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>
    <w:nsid w:val="00000042"/>
    <w:multiLevelType w:val="singleLevel"/>
    <w:tmpl w:val="00000042"/>
    <w:name w:val="WW8Num6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6">
    <w:nsid w:val="00000043"/>
    <w:multiLevelType w:val="singleLevel"/>
    <w:tmpl w:val="00000043"/>
    <w:name w:val="WW8Num6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7">
    <w:nsid w:val="00000044"/>
    <w:multiLevelType w:val="singleLevel"/>
    <w:tmpl w:val="00000044"/>
    <w:name w:val="WW8Num6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8">
    <w:nsid w:val="00000045"/>
    <w:multiLevelType w:val="singleLevel"/>
    <w:tmpl w:val="00000045"/>
    <w:name w:val="WW8Num6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9">
    <w:nsid w:val="00000046"/>
    <w:multiLevelType w:val="singleLevel"/>
    <w:tmpl w:val="00000046"/>
    <w:name w:val="WW8Num7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0">
    <w:nsid w:val="00000047"/>
    <w:multiLevelType w:val="singleLevel"/>
    <w:tmpl w:val="00000047"/>
    <w:name w:val="WW8Num7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71">
    <w:nsid w:val="00000048"/>
    <w:multiLevelType w:val="multilevel"/>
    <w:tmpl w:val="6F0819DA"/>
    <w:name w:val="WW8Num72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ascii="Symbol" w:hAnsi="Symbol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>
    <w:nsid w:val="00000049"/>
    <w:multiLevelType w:val="singleLevel"/>
    <w:tmpl w:val="00000049"/>
    <w:name w:val="WW8Num73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73">
    <w:nsid w:val="0000004A"/>
    <w:multiLevelType w:val="singleLevel"/>
    <w:tmpl w:val="0000004A"/>
    <w:name w:val="WW8Num7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74">
    <w:nsid w:val="0000004B"/>
    <w:multiLevelType w:val="multi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0" w:firstLine="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360" w:firstLine="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75">
    <w:nsid w:val="0000004C"/>
    <w:multiLevelType w:val="singleLevel"/>
    <w:tmpl w:val="0000004C"/>
    <w:name w:val="WW8Num76"/>
    <w:lvl w:ilvl="0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cs="Times New Roman"/>
      </w:rPr>
    </w:lvl>
  </w:abstractNum>
  <w:abstractNum w:abstractNumId="76">
    <w:nsid w:val="0000004D"/>
    <w:multiLevelType w:val="singleLevel"/>
    <w:tmpl w:val="0000004D"/>
    <w:name w:val="WW8Num77"/>
    <w:lvl w:ilvl="0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cs="Times New Roman"/>
      </w:rPr>
    </w:lvl>
  </w:abstractNum>
  <w:abstractNum w:abstractNumId="77">
    <w:nsid w:val="0000004E"/>
    <w:multiLevelType w:val="multilevel"/>
    <w:tmpl w:val="0000004E"/>
    <w:name w:val="WW8Num78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>
    <w:nsid w:val="0000004F"/>
    <w:multiLevelType w:val="multilevel"/>
    <w:tmpl w:val="0000004F"/>
    <w:name w:val="WW8Num79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>
    <w:nsid w:val="00000051"/>
    <w:multiLevelType w:val="multilevel"/>
    <w:tmpl w:val="00000051"/>
    <w:name w:val="WW8Num8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>
    <w:nsid w:val="00000052"/>
    <w:multiLevelType w:val="multilevel"/>
    <w:tmpl w:val="00000052"/>
    <w:name w:val="WW8Num82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>
    <w:nsid w:val="00000053"/>
    <w:multiLevelType w:val="multilevel"/>
    <w:tmpl w:val="00000053"/>
    <w:name w:val="WW8Num83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>
    <w:nsid w:val="00000054"/>
    <w:multiLevelType w:val="multilevel"/>
    <w:tmpl w:val="00000054"/>
    <w:name w:val="WW8Num84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>
    <w:nsid w:val="00000055"/>
    <w:multiLevelType w:val="multilevel"/>
    <w:tmpl w:val="00000055"/>
    <w:name w:val="WW8Num85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>
    <w:nsid w:val="00000056"/>
    <w:multiLevelType w:val="multilevel"/>
    <w:tmpl w:val="00000056"/>
    <w:name w:val="WW8Num86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>
    <w:nsid w:val="00000057"/>
    <w:multiLevelType w:val="multilevel"/>
    <w:tmpl w:val="00000057"/>
    <w:name w:val="WW8Num87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>
    <w:nsid w:val="00000058"/>
    <w:multiLevelType w:val="multilevel"/>
    <w:tmpl w:val="00000058"/>
    <w:name w:val="WW8Num88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>
    <w:nsid w:val="00000059"/>
    <w:multiLevelType w:val="multilevel"/>
    <w:tmpl w:val="00000059"/>
    <w:name w:val="WW8Num89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>
    <w:nsid w:val="0000005A"/>
    <w:multiLevelType w:val="multilevel"/>
    <w:tmpl w:val="0000005A"/>
    <w:name w:val="WW8Num9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>
    <w:nsid w:val="0000005B"/>
    <w:multiLevelType w:val="multilevel"/>
    <w:tmpl w:val="0000005B"/>
    <w:name w:val="WW8Num91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>
    <w:nsid w:val="0000005C"/>
    <w:multiLevelType w:val="multilevel"/>
    <w:tmpl w:val="0000005C"/>
    <w:name w:val="WW8Num9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2">
    <w:nsid w:val="0000005D"/>
    <w:multiLevelType w:val="multilevel"/>
    <w:tmpl w:val="0000005D"/>
    <w:name w:val="WW8Num9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>
    <w:nsid w:val="0000005E"/>
    <w:multiLevelType w:val="multi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>
    <w:nsid w:val="0000005F"/>
    <w:multiLevelType w:val="multilevel"/>
    <w:tmpl w:val="0000005F"/>
    <w:name w:val="WW8Num95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>
    <w:nsid w:val="00000060"/>
    <w:multiLevelType w:val="multilevel"/>
    <w:tmpl w:val="00000060"/>
    <w:name w:val="WW8Num96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>
    <w:nsid w:val="00000061"/>
    <w:multiLevelType w:val="multilevel"/>
    <w:tmpl w:val="00000061"/>
    <w:name w:val="WW8Num97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  <w:b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>
    <w:nsid w:val="00000062"/>
    <w:multiLevelType w:val="multilevel"/>
    <w:tmpl w:val="00000062"/>
    <w:name w:val="WW8Num98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>
    <w:nsid w:val="00000063"/>
    <w:multiLevelType w:val="multilevel"/>
    <w:tmpl w:val="00000063"/>
    <w:name w:val="WW8Num99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>
    <w:nsid w:val="00000064"/>
    <w:multiLevelType w:val="multilevel"/>
    <w:tmpl w:val="00000064"/>
    <w:name w:val="WW8Num100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0">
    <w:nsid w:val="00000065"/>
    <w:multiLevelType w:val="multilevel"/>
    <w:tmpl w:val="00000065"/>
    <w:name w:val="WW8Num101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1">
    <w:nsid w:val="00000066"/>
    <w:multiLevelType w:val="multilevel"/>
    <w:tmpl w:val="00000066"/>
    <w:name w:val="WW8Num102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2">
    <w:nsid w:val="00000067"/>
    <w:multiLevelType w:val="multilevel"/>
    <w:tmpl w:val="00000067"/>
    <w:name w:val="WW8Num103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3">
    <w:nsid w:val="00000068"/>
    <w:multiLevelType w:val="multilevel"/>
    <w:tmpl w:val="00000068"/>
    <w:name w:val="WW8Num104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4">
    <w:nsid w:val="00000069"/>
    <w:multiLevelType w:val="multilevel"/>
    <w:tmpl w:val="00000069"/>
    <w:name w:val="WW8Num105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5">
    <w:nsid w:val="0000006A"/>
    <w:multiLevelType w:val="multilevel"/>
    <w:tmpl w:val="0000006A"/>
    <w:name w:val="WW8Num106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>
    <w:nsid w:val="0000006B"/>
    <w:multiLevelType w:val="multilevel"/>
    <w:tmpl w:val="0000006B"/>
    <w:name w:val="WW8Num107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7">
    <w:nsid w:val="0000006C"/>
    <w:multiLevelType w:val="multilevel"/>
    <w:tmpl w:val="0000006C"/>
    <w:name w:val="WW8Num108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8">
    <w:nsid w:val="0000006D"/>
    <w:multiLevelType w:val="multilevel"/>
    <w:tmpl w:val="0000006D"/>
    <w:name w:val="WW8Num109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9">
    <w:nsid w:val="0000006E"/>
    <w:multiLevelType w:val="multilevel"/>
    <w:tmpl w:val="0000006E"/>
    <w:name w:val="WW8Num110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0">
    <w:nsid w:val="0000006F"/>
    <w:multiLevelType w:val="multilevel"/>
    <w:tmpl w:val="0000006F"/>
    <w:name w:val="WW8Num111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1">
    <w:nsid w:val="00000070"/>
    <w:multiLevelType w:val="multilevel"/>
    <w:tmpl w:val="00000070"/>
    <w:name w:val="WW8Num1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3"/>
      <w:numFmt w:val="decimal"/>
      <w:lvlText w:val="%3."/>
      <w:lvlJc w:val="left"/>
      <w:pPr>
        <w:tabs>
          <w:tab w:val="num" w:pos="1980"/>
        </w:tabs>
        <w:ind w:left="2263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2">
    <w:nsid w:val="00000071"/>
    <w:multiLevelType w:val="singleLevel"/>
    <w:tmpl w:val="00000071"/>
    <w:name w:val="WW8Num1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3">
    <w:nsid w:val="00000072"/>
    <w:multiLevelType w:val="singleLevel"/>
    <w:tmpl w:val="00000072"/>
    <w:name w:val="WW8Num1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4">
    <w:nsid w:val="00000073"/>
    <w:multiLevelType w:val="singleLevel"/>
    <w:tmpl w:val="00000073"/>
    <w:name w:val="WW8Num11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5">
    <w:nsid w:val="00000074"/>
    <w:multiLevelType w:val="singleLevel"/>
    <w:tmpl w:val="00000074"/>
    <w:name w:val="WW8Num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6">
    <w:nsid w:val="00000075"/>
    <w:multiLevelType w:val="singleLevel"/>
    <w:tmpl w:val="00000075"/>
    <w:name w:val="WW8Num1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7">
    <w:nsid w:val="00000076"/>
    <w:multiLevelType w:val="singleLevel"/>
    <w:tmpl w:val="00000076"/>
    <w:name w:val="WW8Num1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8">
    <w:nsid w:val="00000077"/>
    <w:multiLevelType w:val="singleLevel"/>
    <w:tmpl w:val="00000077"/>
    <w:name w:val="WW8Num11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</w:abstractNum>
  <w:abstractNum w:abstractNumId="119">
    <w:nsid w:val="00000078"/>
    <w:multiLevelType w:val="singleLevel"/>
    <w:tmpl w:val="00000078"/>
    <w:name w:val="WW8Num1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0">
    <w:nsid w:val="00000079"/>
    <w:multiLevelType w:val="singleLevel"/>
    <w:tmpl w:val="00000079"/>
    <w:name w:val="WW8Num12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1">
    <w:nsid w:val="0000007A"/>
    <w:multiLevelType w:val="singleLevel"/>
    <w:tmpl w:val="0000007A"/>
    <w:name w:val="WW8Num1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2">
    <w:nsid w:val="0000007B"/>
    <w:multiLevelType w:val="multilevel"/>
    <w:tmpl w:val="3CB69224"/>
    <w:name w:val="WW8Num123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3">
    <w:nsid w:val="0000007C"/>
    <w:multiLevelType w:val="multi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cs="Courier New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0" w:firstLine="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ascii="Symbol" w:hAnsi="Symbol"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360" w:firstLine="0"/>
      </w:pPr>
      <w:rPr>
        <w:rFonts w:ascii="Arial" w:hAnsi="Arial" w:cs="Courier New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124">
    <w:nsid w:val="0000007D"/>
    <w:multiLevelType w:val="multilevel"/>
    <w:tmpl w:val="0000007D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cs="Courier New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0" w:firstLine="0"/>
      </w:pPr>
      <w:rPr>
        <w:rFonts w:ascii="Arial" w:hAnsi="Arial" w:cs="Courier New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360" w:firstLine="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125">
    <w:nsid w:val="0000007E"/>
    <w:multiLevelType w:val="multilevel"/>
    <w:tmpl w:val="0000007E"/>
    <w:name w:val="WW8Num1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6">
    <w:nsid w:val="0000007F"/>
    <w:multiLevelType w:val="multilevel"/>
    <w:tmpl w:val="0000007F"/>
    <w:name w:val="WW8Num1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27">
    <w:nsid w:val="00000080"/>
    <w:multiLevelType w:val="multilevel"/>
    <w:tmpl w:val="00000080"/>
    <w:name w:val="WW8Num1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28">
    <w:nsid w:val="00000081"/>
    <w:multiLevelType w:val="multilevel"/>
    <w:tmpl w:val="00000081"/>
    <w:name w:val="WW8Num1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29">
    <w:nsid w:val="00000082"/>
    <w:multiLevelType w:val="multilevel"/>
    <w:tmpl w:val="00000082"/>
    <w:name w:val="WW8Num1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30">
    <w:nsid w:val="00000083"/>
    <w:multiLevelType w:val="multilevel"/>
    <w:tmpl w:val="00000083"/>
    <w:name w:val="WW8Num13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31">
    <w:nsid w:val="00000084"/>
    <w:multiLevelType w:val="multilevel"/>
    <w:tmpl w:val="00000084"/>
    <w:name w:val="WW8Num1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32">
    <w:nsid w:val="00000085"/>
    <w:multiLevelType w:val="multilevel"/>
    <w:tmpl w:val="00000085"/>
    <w:name w:val="WW8Num13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33">
    <w:nsid w:val="00000086"/>
    <w:multiLevelType w:val="multilevel"/>
    <w:tmpl w:val="00000086"/>
    <w:name w:val="WW8Num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34">
    <w:nsid w:val="00000087"/>
    <w:multiLevelType w:val="multilevel"/>
    <w:tmpl w:val="00000087"/>
    <w:name w:val="WW8Num135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5">
    <w:nsid w:val="00000088"/>
    <w:multiLevelType w:val="multilevel"/>
    <w:tmpl w:val="00000088"/>
    <w:name w:val="WW8Num1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6">
    <w:nsid w:val="00000089"/>
    <w:multiLevelType w:val="multi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7">
    <w:nsid w:val="0457401F"/>
    <w:multiLevelType w:val="multilevel"/>
    <w:tmpl w:val="6B6CA3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8">
    <w:nsid w:val="04DE6069"/>
    <w:multiLevelType w:val="multilevel"/>
    <w:tmpl w:val="AB16F6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9">
    <w:nsid w:val="08775ECB"/>
    <w:multiLevelType w:val="multilevel"/>
    <w:tmpl w:val="C5DE7A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0">
    <w:nsid w:val="09C3330C"/>
    <w:multiLevelType w:val="multilevel"/>
    <w:tmpl w:val="02A02D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1">
    <w:nsid w:val="09DE3304"/>
    <w:multiLevelType w:val="multilevel"/>
    <w:tmpl w:val="FF921E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2">
    <w:nsid w:val="0F3460FE"/>
    <w:multiLevelType w:val="multilevel"/>
    <w:tmpl w:val="61FEC7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0F6601A6"/>
    <w:multiLevelType w:val="hybridMultilevel"/>
    <w:tmpl w:val="CB5E4A66"/>
    <w:lvl w:ilvl="0" w:tplc="CAFE0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>
    <w:nsid w:val="10C74D95"/>
    <w:multiLevelType w:val="multilevel"/>
    <w:tmpl w:val="359851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>
    <w:nsid w:val="14095205"/>
    <w:multiLevelType w:val="hybridMultilevel"/>
    <w:tmpl w:val="ED126D78"/>
    <w:lvl w:ilvl="0" w:tplc="F4B20B1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14A51FC6"/>
    <w:multiLevelType w:val="multilevel"/>
    <w:tmpl w:val="347CD9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7">
    <w:nsid w:val="16741C21"/>
    <w:multiLevelType w:val="multilevel"/>
    <w:tmpl w:val="AE9AE2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8">
    <w:nsid w:val="19B14CCA"/>
    <w:multiLevelType w:val="hybridMultilevel"/>
    <w:tmpl w:val="CB94A6D6"/>
    <w:name w:val="WW8Num1242"/>
    <w:lvl w:ilvl="0" w:tplc="D56C3340">
      <w:start w:val="1"/>
      <w:numFmt w:val="decimal"/>
      <w:pStyle w:val="Nagwek3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1B814854"/>
    <w:multiLevelType w:val="multilevel"/>
    <w:tmpl w:val="2B1092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0">
    <w:nsid w:val="1D59184F"/>
    <w:multiLevelType w:val="multilevel"/>
    <w:tmpl w:val="85CEB3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1">
    <w:nsid w:val="243D7EE8"/>
    <w:multiLevelType w:val="multilevel"/>
    <w:tmpl w:val="135877A4"/>
    <w:name w:val="WW8Num15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2">
    <w:nsid w:val="24796E8E"/>
    <w:multiLevelType w:val="multilevel"/>
    <w:tmpl w:val="132CE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3">
    <w:nsid w:val="2812048D"/>
    <w:multiLevelType w:val="multilevel"/>
    <w:tmpl w:val="91FE635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4">
    <w:nsid w:val="29FD073D"/>
    <w:multiLevelType w:val="hybridMultilevel"/>
    <w:tmpl w:val="510A6DEE"/>
    <w:lvl w:ilvl="0" w:tplc="ABF439D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5">
    <w:nsid w:val="2A802F8B"/>
    <w:multiLevelType w:val="multilevel"/>
    <w:tmpl w:val="6B6CA3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6">
    <w:nsid w:val="2B680211"/>
    <w:multiLevelType w:val="hybridMultilevel"/>
    <w:tmpl w:val="EDE06D58"/>
    <w:lvl w:ilvl="0" w:tplc="CAFE0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7">
    <w:nsid w:val="2BDC64C1"/>
    <w:multiLevelType w:val="multilevel"/>
    <w:tmpl w:val="1682F3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8">
    <w:nsid w:val="390E11C2"/>
    <w:multiLevelType w:val="hybridMultilevel"/>
    <w:tmpl w:val="28A22CCC"/>
    <w:lvl w:ilvl="0" w:tplc="06A4200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>
    <w:nsid w:val="3C2B0B8C"/>
    <w:multiLevelType w:val="multilevel"/>
    <w:tmpl w:val="3AB814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0">
    <w:nsid w:val="402455B9"/>
    <w:multiLevelType w:val="multilevel"/>
    <w:tmpl w:val="CE7039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1">
    <w:nsid w:val="43903981"/>
    <w:multiLevelType w:val="multilevel"/>
    <w:tmpl w:val="A33E0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2">
    <w:nsid w:val="449A78DA"/>
    <w:multiLevelType w:val="multilevel"/>
    <w:tmpl w:val="316097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3">
    <w:nsid w:val="4CD83E22"/>
    <w:multiLevelType w:val="multilevel"/>
    <w:tmpl w:val="B1105E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4">
    <w:nsid w:val="4E2C3313"/>
    <w:multiLevelType w:val="multilevel"/>
    <w:tmpl w:val="4C5A9C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65">
    <w:nsid w:val="4E8A3BC1"/>
    <w:multiLevelType w:val="hybridMultilevel"/>
    <w:tmpl w:val="2FB0DC44"/>
    <w:lvl w:ilvl="0" w:tplc="CAFE0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6">
    <w:nsid w:val="4FC32129"/>
    <w:multiLevelType w:val="multilevel"/>
    <w:tmpl w:val="AB08C7E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pStyle w:val="Nagwek2"/>
      <w:lvlText w:val="%1.1"/>
      <w:lvlJc w:val="left"/>
      <w:pPr>
        <w:ind w:left="1002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7">
    <w:nsid w:val="50C44797"/>
    <w:multiLevelType w:val="multilevel"/>
    <w:tmpl w:val="693A60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8">
    <w:nsid w:val="51091530"/>
    <w:multiLevelType w:val="hybridMultilevel"/>
    <w:tmpl w:val="F6862D4A"/>
    <w:lvl w:ilvl="0" w:tplc="0E7610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9">
    <w:nsid w:val="51491130"/>
    <w:multiLevelType w:val="multilevel"/>
    <w:tmpl w:val="126617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0">
    <w:nsid w:val="540228EB"/>
    <w:multiLevelType w:val="multilevel"/>
    <w:tmpl w:val="6B6CA3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1">
    <w:nsid w:val="54406C37"/>
    <w:multiLevelType w:val="multilevel"/>
    <w:tmpl w:val="9F1EB4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2">
    <w:nsid w:val="55851307"/>
    <w:multiLevelType w:val="multilevel"/>
    <w:tmpl w:val="459860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3">
    <w:nsid w:val="58FE58DC"/>
    <w:multiLevelType w:val="multilevel"/>
    <w:tmpl w:val="9732F4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4">
    <w:nsid w:val="5C0B4E30"/>
    <w:multiLevelType w:val="multilevel"/>
    <w:tmpl w:val="A93E59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5">
    <w:nsid w:val="5D584780"/>
    <w:multiLevelType w:val="hybridMultilevel"/>
    <w:tmpl w:val="E3640FFE"/>
    <w:lvl w:ilvl="0" w:tplc="518CBBA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6">
    <w:nsid w:val="607063BC"/>
    <w:multiLevelType w:val="multilevel"/>
    <w:tmpl w:val="6B6CA3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7">
    <w:nsid w:val="647D5126"/>
    <w:multiLevelType w:val="multilevel"/>
    <w:tmpl w:val="A4D046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8">
    <w:nsid w:val="6A8C4E0B"/>
    <w:multiLevelType w:val="multilevel"/>
    <w:tmpl w:val="9CA022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9">
    <w:nsid w:val="6C1815D9"/>
    <w:multiLevelType w:val="multilevel"/>
    <w:tmpl w:val="B02AC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0">
    <w:nsid w:val="734B5765"/>
    <w:multiLevelType w:val="hybridMultilevel"/>
    <w:tmpl w:val="6B08A868"/>
    <w:lvl w:ilvl="0" w:tplc="097C5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4F64164"/>
    <w:multiLevelType w:val="multilevel"/>
    <w:tmpl w:val="A16A0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2">
    <w:nsid w:val="756A4011"/>
    <w:multiLevelType w:val="hybridMultilevel"/>
    <w:tmpl w:val="16F04B30"/>
    <w:lvl w:ilvl="0" w:tplc="ED824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3">
    <w:nsid w:val="75CA15C2"/>
    <w:multiLevelType w:val="hybridMultilevel"/>
    <w:tmpl w:val="DC8EBE4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4">
    <w:nsid w:val="760C7BD4"/>
    <w:multiLevelType w:val="multilevel"/>
    <w:tmpl w:val="B0BCBB18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5">
    <w:nsid w:val="77281AB5"/>
    <w:multiLevelType w:val="multilevel"/>
    <w:tmpl w:val="6ECE66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6">
    <w:nsid w:val="7AB82659"/>
    <w:multiLevelType w:val="multilevel"/>
    <w:tmpl w:val="AA4CB6B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7">
    <w:nsid w:val="7BB46D7E"/>
    <w:multiLevelType w:val="multilevel"/>
    <w:tmpl w:val="25F0E0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-360" w:firstLine="0"/>
      </w:pPr>
      <w:rPr>
        <w:rFonts w:ascii="Times New Roman" w:hAnsi="Times New Roman" w:hint="default"/>
        <w:b w:val="0"/>
        <w:i/>
        <w:sz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88">
    <w:nsid w:val="7E5426DF"/>
    <w:multiLevelType w:val="hybridMultilevel"/>
    <w:tmpl w:val="FFA4C9F2"/>
    <w:lvl w:ilvl="0" w:tplc="CAFE0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>
    <w:nsid w:val="7E5C5DD2"/>
    <w:multiLevelType w:val="multilevel"/>
    <w:tmpl w:val="1CE831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2"/>
  </w:num>
  <w:num w:numId="62">
    <w:abstractNumId w:val="63"/>
  </w:num>
  <w:num w:numId="63">
    <w:abstractNumId w:val="64"/>
  </w:num>
  <w:num w:numId="64">
    <w:abstractNumId w:val="65"/>
  </w:num>
  <w:num w:numId="65">
    <w:abstractNumId w:val="66"/>
  </w:num>
  <w:num w:numId="66">
    <w:abstractNumId w:val="67"/>
  </w:num>
  <w:num w:numId="67">
    <w:abstractNumId w:val="68"/>
  </w:num>
  <w:num w:numId="68">
    <w:abstractNumId w:val="69"/>
  </w:num>
  <w:num w:numId="69">
    <w:abstractNumId w:val="70"/>
  </w:num>
  <w:num w:numId="70">
    <w:abstractNumId w:val="71"/>
  </w:num>
  <w:num w:numId="71">
    <w:abstractNumId w:val="72"/>
  </w:num>
  <w:num w:numId="72">
    <w:abstractNumId w:val="73"/>
  </w:num>
  <w:num w:numId="73">
    <w:abstractNumId w:val="74"/>
  </w:num>
  <w:num w:numId="74">
    <w:abstractNumId w:val="76"/>
  </w:num>
  <w:num w:numId="75">
    <w:abstractNumId w:val="77"/>
  </w:num>
  <w:num w:numId="76">
    <w:abstractNumId w:val="78"/>
  </w:num>
  <w:num w:numId="77">
    <w:abstractNumId w:val="79"/>
  </w:num>
  <w:num w:numId="78">
    <w:abstractNumId w:val="80"/>
  </w:num>
  <w:num w:numId="79">
    <w:abstractNumId w:val="81"/>
  </w:num>
  <w:num w:numId="80">
    <w:abstractNumId w:val="82"/>
  </w:num>
  <w:num w:numId="81">
    <w:abstractNumId w:val="83"/>
  </w:num>
  <w:num w:numId="82">
    <w:abstractNumId w:val="84"/>
  </w:num>
  <w:num w:numId="83">
    <w:abstractNumId w:val="85"/>
  </w:num>
  <w:num w:numId="84">
    <w:abstractNumId w:val="86"/>
  </w:num>
  <w:num w:numId="85">
    <w:abstractNumId w:val="87"/>
  </w:num>
  <w:num w:numId="86">
    <w:abstractNumId w:val="88"/>
  </w:num>
  <w:num w:numId="87">
    <w:abstractNumId w:val="89"/>
  </w:num>
  <w:num w:numId="88">
    <w:abstractNumId w:val="90"/>
  </w:num>
  <w:num w:numId="89">
    <w:abstractNumId w:val="91"/>
  </w:num>
  <w:num w:numId="90">
    <w:abstractNumId w:val="92"/>
  </w:num>
  <w:num w:numId="91">
    <w:abstractNumId w:val="93"/>
  </w:num>
  <w:num w:numId="92">
    <w:abstractNumId w:val="94"/>
  </w:num>
  <w:num w:numId="93">
    <w:abstractNumId w:val="95"/>
  </w:num>
  <w:num w:numId="94">
    <w:abstractNumId w:val="96"/>
  </w:num>
  <w:num w:numId="95">
    <w:abstractNumId w:val="97"/>
  </w:num>
  <w:num w:numId="96">
    <w:abstractNumId w:val="98"/>
  </w:num>
  <w:num w:numId="97">
    <w:abstractNumId w:val="99"/>
  </w:num>
  <w:num w:numId="98">
    <w:abstractNumId w:val="100"/>
  </w:num>
  <w:num w:numId="99">
    <w:abstractNumId w:val="101"/>
  </w:num>
  <w:num w:numId="100">
    <w:abstractNumId w:val="102"/>
  </w:num>
  <w:num w:numId="101">
    <w:abstractNumId w:val="103"/>
  </w:num>
  <w:num w:numId="102">
    <w:abstractNumId w:val="104"/>
  </w:num>
  <w:num w:numId="103">
    <w:abstractNumId w:val="105"/>
  </w:num>
  <w:num w:numId="104">
    <w:abstractNumId w:val="106"/>
  </w:num>
  <w:num w:numId="105">
    <w:abstractNumId w:val="107"/>
  </w:num>
  <w:num w:numId="106">
    <w:abstractNumId w:val="108"/>
  </w:num>
  <w:num w:numId="107">
    <w:abstractNumId w:val="109"/>
  </w:num>
  <w:num w:numId="108">
    <w:abstractNumId w:val="110"/>
  </w:num>
  <w:num w:numId="109">
    <w:abstractNumId w:val="111"/>
  </w:num>
  <w:num w:numId="110">
    <w:abstractNumId w:val="112"/>
  </w:num>
  <w:num w:numId="111">
    <w:abstractNumId w:val="113"/>
  </w:num>
  <w:num w:numId="112">
    <w:abstractNumId w:val="114"/>
  </w:num>
  <w:num w:numId="113">
    <w:abstractNumId w:val="115"/>
  </w:num>
  <w:num w:numId="114">
    <w:abstractNumId w:val="116"/>
  </w:num>
  <w:num w:numId="115">
    <w:abstractNumId w:val="117"/>
  </w:num>
  <w:num w:numId="116">
    <w:abstractNumId w:val="118"/>
  </w:num>
  <w:num w:numId="117">
    <w:abstractNumId w:val="119"/>
  </w:num>
  <w:num w:numId="118">
    <w:abstractNumId w:val="120"/>
  </w:num>
  <w:num w:numId="119">
    <w:abstractNumId w:val="121"/>
  </w:num>
  <w:num w:numId="120">
    <w:abstractNumId w:val="122"/>
  </w:num>
  <w:num w:numId="121">
    <w:abstractNumId w:val="124"/>
  </w:num>
  <w:num w:numId="122">
    <w:abstractNumId w:val="135"/>
  </w:num>
  <w:num w:numId="123">
    <w:abstractNumId w:val="166"/>
  </w:num>
  <w:num w:numId="124">
    <w:abstractNumId w:val="166"/>
  </w:num>
  <w:num w:numId="125">
    <w:abstractNumId w:val="16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6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6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6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6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6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6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6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6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45"/>
    <w:lvlOverride w:ilvl="0">
      <w:startOverride w:val="1"/>
    </w:lvlOverride>
  </w:num>
  <w:num w:numId="135">
    <w:abstractNumId w:val="145"/>
    <w:lvlOverride w:ilvl="0">
      <w:startOverride w:val="1"/>
    </w:lvlOverride>
  </w:num>
  <w:num w:numId="136">
    <w:abstractNumId w:val="148"/>
  </w:num>
  <w:num w:numId="137">
    <w:abstractNumId w:val="16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6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6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6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6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6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6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6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6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6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6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79"/>
  </w:num>
  <w:num w:numId="149">
    <w:abstractNumId w:val="155"/>
  </w:num>
  <w:num w:numId="150">
    <w:abstractNumId w:val="137"/>
  </w:num>
  <w:num w:numId="151">
    <w:abstractNumId w:val="176"/>
  </w:num>
  <w:num w:numId="152">
    <w:abstractNumId w:val="170"/>
  </w:num>
  <w:num w:numId="153">
    <w:abstractNumId w:val="16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6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6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6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6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38"/>
  </w:num>
  <w:num w:numId="159">
    <w:abstractNumId w:val="171"/>
  </w:num>
  <w:num w:numId="160">
    <w:abstractNumId w:val="150"/>
  </w:num>
  <w:num w:numId="161">
    <w:abstractNumId w:val="177"/>
  </w:num>
  <w:num w:numId="162">
    <w:abstractNumId w:val="172"/>
  </w:num>
  <w:num w:numId="163">
    <w:abstractNumId w:val="164"/>
  </w:num>
  <w:num w:numId="164">
    <w:abstractNumId w:val="16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60"/>
  </w:num>
  <w:num w:numId="166">
    <w:abstractNumId w:val="142"/>
  </w:num>
  <w:num w:numId="167">
    <w:abstractNumId w:val="144"/>
  </w:num>
  <w:num w:numId="168">
    <w:abstractNumId w:val="163"/>
  </w:num>
  <w:num w:numId="169">
    <w:abstractNumId w:val="189"/>
  </w:num>
  <w:num w:numId="170">
    <w:abstractNumId w:val="157"/>
  </w:num>
  <w:num w:numId="171">
    <w:abstractNumId w:val="186"/>
  </w:num>
  <w:num w:numId="172">
    <w:abstractNumId w:val="180"/>
  </w:num>
  <w:num w:numId="173">
    <w:abstractNumId w:val="154"/>
  </w:num>
  <w:num w:numId="174">
    <w:abstractNumId w:val="175"/>
  </w:num>
  <w:num w:numId="175">
    <w:abstractNumId w:val="158"/>
  </w:num>
  <w:num w:numId="176">
    <w:abstractNumId w:val="181"/>
  </w:num>
  <w:num w:numId="177">
    <w:abstractNumId w:val="159"/>
  </w:num>
  <w:num w:numId="178">
    <w:abstractNumId w:val="161"/>
  </w:num>
  <w:num w:numId="179">
    <w:abstractNumId w:val="167"/>
  </w:num>
  <w:num w:numId="180">
    <w:abstractNumId w:val="16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88"/>
  </w:num>
  <w:num w:numId="182">
    <w:abstractNumId w:val="183"/>
  </w:num>
  <w:num w:numId="183">
    <w:abstractNumId w:val="143"/>
  </w:num>
  <w:num w:numId="184">
    <w:abstractNumId w:val="168"/>
  </w:num>
  <w:num w:numId="185">
    <w:abstractNumId w:val="182"/>
  </w:num>
  <w:num w:numId="186">
    <w:abstractNumId w:val="165"/>
  </w:num>
  <w:num w:numId="187">
    <w:abstractNumId w:val="156"/>
  </w:num>
  <w:num w:numId="188">
    <w:abstractNumId w:val="184"/>
  </w:num>
  <w:num w:numId="189">
    <w:abstractNumId w:val="187"/>
  </w:num>
  <w:num w:numId="190">
    <w:abstractNumId w:val="16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53"/>
  </w:num>
  <w:num w:numId="192">
    <w:abstractNumId w:val="166"/>
    <w:lvlOverride w:ilvl="0">
      <w:startOverride w:val="1"/>
    </w:lvlOverride>
    <w:lvlOverride w:ilvl="1">
      <w:startOverride w:val="5"/>
    </w:lvlOverride>
    <w:lvlOverride w:ilvl="2">
      <w:startOverride w:val="1"/>
    </w:lvlOverride>
  </w:num>
  <w:num w:numId="193">
    <w:abstractNumId w:val="174"/>
  </w:num>
  <w:num w:numId="194">
    <w:abstractNumId w:val="139"/>
  </w:num>
  <w:num w:numId="195">
    <w:abstractNumId w:val="185"/>
  </w:num>
  <w:num w:numId="196">
    <w:abstractNumId w:val="147"/>
  </w:num>
  <w:num w:numId="197">
    <w:abstractNumId w:val="173"/>
  </w:num>
  <w:num w:numId="198">
    <w:abstractNumId w:val="152"/>
  </w:num>
  <w:num w:numId="199">
    <w:abstractNumId w:val="140"/>
  </w:num>
  <w:num w:numId="200">
    <w:abstractNumId w:val="145"/>
  </w:num>
  <w:num w:numId="201">
    <w:abstractNumId w:val="162"/>
  </w:num>
  <w:num w:numId="202">
    <w:abstractNumId w:val="178"/>
  </w:num>
  <w:num w:numId="203">
    <w:abstractNumId w:val="16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46"/>
  </w:num>
  <w:num w:numId="205">
    <w:abstractNumId w:val="169"/>
  </w:num>
  <w:num w:numId="206">
    <w:abstractNumId w:val="16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49"/>
  </w:num>
  <w:num w:numId="208">
    <w:abstractNumId w:val="141"/>
  </w:num>
  <w:num w:numId="209">
    <w:abstractNumId w:val="151"/>
  </w:num>
  <w:numIdMacAtCleanup w:val="1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mirrorMargin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C73E6"/>
    <w:rsid w:val="0000194C"/>
    <w:rsid w:val="00046FF2"/>
    <w:rsid w:val="00047F9A"/>
    <w:rsid w:val="000844B5"/>
    <w:rsid w:val="00094628"/>
    <w:rsid w:val="000C73E6"/>
    <w:rsid w:val="000E0873"/>
    <w:rsid w:val="000E786F"/>
    <w:rsid w:val="000F2A62"/>
    <w:rsid w:val="001355F8"/>
    <w:rsid w:val="001B1489"/>
    <w:rsid w:val="00236FFD"/>
    <w:rsid w:val="002463C2"/>
    <w:rsid w:val="00267F6B"/>
    <w:rsid w:val="002738D2"/>
    <w:rsid w:val="002A4667"/>
    <w:rsid w:val="002B70AB"/>
    <w:rsid w:val="002F27A7"/>
    <w:rsid w:val="002F6856"/>
    <w:rsid w:val="00302400"/>
    <w:rsid w:val="00306AC2"/>
    <w:rsid w:val="00350820"/>
    <w:rsid w:val="003A79D6"/>
    <w:rsid w:val="003B2467"/>
    <w:rsid w:val="003B3281"/>
    <w:rsid w:val="003B54D4"/>
    <w:rsid w:val="003C35F8"/>
    <w:rsid w:val="003C4398"/>
    <w:rsid w:val="00411117"/>
    <w:rsid w:val="00442126"/>
    <w:rsid w:val="00470639"/>
    <w:rsid w:val="004D3795"/>
    <w:rsid w:val="00512100"/>
    <w:rsid w:val="0053507C"/>
    <w:rsid w:val="005609B5"/>
    <w:rsid w:val="00594EC7"/>
    <w:rsid w:val="00603040"/>
    <w:rsid w:val="006100C1"/>
    <w:rsid w:val="00674EDC"/>
    <w:rsid w:val="006C7AD9"/>
    <w:rsid w:val="006E0FE4"/>
    <w:rsid w:val="00770B22"/>
    <w:rsid w:val="008A345E"/>
    <w:rsid w:val="008D7A8A"/>
    <w:rsid w:val="008E2745"/>
    <w:rsid w:val="008E6F7E"/>
    <w:rsid w:val="008F4A5B"/>
    <w:rsid w:val="00903AB8"/>
    <w:rsid w:val="00904E3A"/>
    <w:rsid w:val="0091591C"/>
    <w:rsid w:val="00933384"/>
    <w:rsid w:val="00967CC3"/>
    <w:rsid w:val="00974B00"/>
    <w:rsid w:val="009E528A"/>
    <w:rsid w:val="009F616F"/>
    <w:rsid w:val="00A13C9E"/>
    <w:rsid w:val="00A13F90"/>
    <w:rsid w:val="00A1564E"/>
    <w:rsid w:val="00A61DAD"/>
    <w:rsid w:val="00A873AF"/>
    <w:rsid w:val="00AE3CE9"/>
    <w:rsid w:val="00B351DB"/>
    <w:rsid w:val="00B55E43"/>
    <w:rsid w:val="00BD257C"/>
    <w:rsid w:val="00CD7862"/>
    <w:rsid w:val="00D37A44"/>
    <w:rsid w:val="00D422DA"/>
    <w:rsid w:val="00D56842"/>
    <w:rsid w:val="00D92F0D"/>
    <w:rsid w:val="00DA0ADB"/>
    <w:rsid w:val="00DC02AC"/>
    <w:rsid w:val="00DC0E30"/>
    <w:rsid w:val="00DD6577"/>
    <w:rsid w:val="00E05674"/>
    <w:rsid w:val="00E241AA"/>
    <w:rsid w:val="00E72A43"/>
    <w:rsid w:val="00E800BB"/>
    <w:rsid w:val="00ED60ED"/>
    <w:rsid w:val="00EE14ED"/>
    <w:rsid w:val="00F00937"/>
    <w:rsid w:val="00F36EEC"/>
    <w:rsid w:val="00F62BEF"/>
    <w:rsid w:val="00F67CC4"/>
    <w:rsid w:val="00F755FF"/>
    <w:rsid w:val="00F84F8A"/>
    <w:rsid w:val="00FE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CE9"/>
    <w:pPr>
      <w:tabs>
        <w:tab w:val="left" w:pos="0"/>
        <w:tab w:val="center" w:pos="4535"/>
        <w:tab w:val="right" w:pos="9071"/>
      </w:tabs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738D2"/>
    <w:pPr>
      <w:tabs>
        <w:tab w:val="clear" w:pos="0"/>
        <w:tab w:val="clear" w:pos="4535"/>
        <w:tab w:val="clear" w:pos="9071"/>
      </w:tabs>
      <w:spacing w:before="120" w:after="120"/>
      <w:jc w:val="center"/>
      <w:outlineLvl w:val="0"/>
    </w:pPr>
    <w:rPr>
      <w:rFonts w:ascii="Arial" w:hAnsi="Arial"/>
      <w:b/>
      <w:caps/>
      <w:kern w:val="1"/>
      <w:sz w:val="28"/>
      <w:szCs w:val="20"/>
    </w:rPr>
  </w:style>
  <w:style w:type="paragraph" w:styleId="Nagwek2">
    <w:name w:val="heading 2"/>
    <w:basedOn w:val="Normalny"/>
    <w:next w:val="Normalny"/>
    <w:qFormat/>
    <w:rsid w:val="00EE14ED"/>
    <w:pPr>
      <w:numPr>
        <w:ilvl w:val="1"/>
        <w:numId w:val="124"/>
      </w:numPr>
      <w:tabs>
        <w:tab w:val="clear" w:pos="0"/>
        <w:tab w:val="clear" w:pos="4535"/>
        <w:tab w:val="clear" w:pos="9071"/>
      </w:tabs>
      <w:spacing w:before="120" w:after="60"/>
      <w:outlineLvl w:val="1"/>
    </w:pPr>
    <w:rPr>
      <w:rFonts w:ascii="Arial" w:hAnsi="Arial"/>
      <w:b/>
      <w:caps/>
      <w:sz w:val="20"/>
      <w:szCs w:val="20"/>
    </w:rPr>
  </w:style>
  <w:style w:type="paragraph" w:styleId="Nagwek3">
    <w:name w:val="heading 3"/>
    <w:basedOn w:val="Normalny"/>
    <w:next w:val="Normalny"/>
    <w:qFormat/>
    <w:rsid w:val="002B70AB"/>
    <w:pPr>
      <w:numPr>
        <w:numId w:val="136"/>
      </w:numPr>
      <w:tabs>
        <w:tab w:val="clear" w:pos="4535"/>
        <w:tab w:val="clear" w:pos="9071"/>
      </w:tabs>
      <w:spacing w:before="60" w:after="60"/>
      <w:ind w:left="357" w:hanging="357"/>
      <w:jc w:val="both"/>
      <w:outlineLvl w:val="2"/>
    </w:pPr>
    <w:rPr>
      <w:rFonts w:ascii="Arial" w:hAnsi="Arial"/>
      <w:b/>
      <w:sz w:val="20"/>
      <w:szCs w:val="20"/>
    </w:rPr>
  </w:style>
  <w:style w:type="paragraph" w:styleId="Nagwek4">
    <w:name w:val="heading 4"/>
    <w:basedOn w:val="Normalny"/>
    <w:next w:val="Normalny"/>
    <w:qFormat/>
    <w:rsid w:val="00AE3CE9"/>
    <w:pPr>
      <w:numPr>
        <w:ilvl w:val="3"/>
        <w:numId w:val="124"/>
      </w:numPr>
      <w:spacing w:before="60"/>
      <w:jc w:val="both"/>
      <w:outlineLvl w:val="3"/>
    </w:pPr>
    <w:rPr>
      <w:sz w:val="20"/>
      <w:szCs w:val="20"/>
    </w:rPr>
  </w:style>
  <w:style w:type="paragraph" w:styleId="Nagwek5">
    <w:name w:val="heading 5"/>
    <w:basedOn w:val="Normalny"/>
    <w:next w:val="Normalny"/>
    <w:qFormat/>
    <w:rsid w:val="00AE3CE9"/>
    <w:pPr>
      <w:keepNext/>
      <w:numPr>
        <w:ilvl w:val="4"/>
        <w:numId w:val="124"/>
      </w:numPr>
      <w:outlineLvl w:val="4"/>
    </w:pPr>
    <w:rPr>
      <w:rFonts w:ascii="Arial" w:hAnsi="Arial"/>
      <w:sz w:val="36"/>
      <w:szCs w:val="20"/>
    </w:rPr>
  </w:style>
  <w:style w:type="paragraph" w:styleId="Nagwek6">
    <w:name w:val="heading 6"/>
    <w:basedOn w:val="Normalny"/>
    <w:next w:val="Normalny"/>
    <w:qFormat/>
    <w:rsid w:val="00AE3CE9"/>
    <w:pPr>
      <w:numPr>
        <w:ilvl w:val="5"/>
        <w:numId w:val="124"/>
      </w:numPr>
      <w:outlineLvl w:val="5"/>
    </w:pPr>
    <w:rPr>
      <w:rFonts w:ascii="Arial" w:hAnsi="Arial"/>
      <w:i/>
      <w:sz w:val="22"/>
      <w:szCs w:val="20"/>
    </w:rPr>
  </w:style>
  <w:style w:type="paragraph" w:styleId="Nagwek7">
    <w:name w:val="heading 7"/>
    <w:basedOn w:val="Normalny"/>
    <w:next w:val="Normalny"/>
    <w:qFormat/>
    <w:rsid w:val="00AE3CE9"/>
    <w:pPr>
      <w:numPr>
        <w:ilvl w:val="6"/>
        <w:numId w:val="124"/>
      </w:numPr>
      <w:outlineLvl w:val="6"/>
    </w:pPr>
    <w:rPr>
      <w:rFonts w:ascii="Arial" w:hAnsi="Arial"/>
      <w:sz w:val="18"/>
      <w:szCs w:val="20"/>
    </w:rPr>
  </w:style>
  <w:style w:type="paragraph" w:styleId="Nagwek8">
    <w:name w:val="heading 8"/>
    <w:basedOn w:val="Normalny"/>
    <w:next w:val="Normalny"/>
    <w:qFormat/>
    <w:rsid w:val="00AE3CE9"/>
    <w:pPr>
      <w:numPr>
        <w:ilvl w:val="7"/>
        <w:numId w:val="124"/>
      </w:numPr>
      <w:outlineLvl w:val="7"/>
    </w:pPr>
    <w:rPr>
      <w:rFonts w:ascii="Arial" w:hAnsi="Arial"/>
      <w:i/>
      <w:sz w:val="18"/>
      <w:szCs w:val="20"/>
    </w:rPr>
  </w:style>
  <w:style w:type="paragraph" w:styleId="Nagwek9">
    <w:name w:val="heading 9"/>
    <w:basedOn w:val="Normalny"/>
    <w:next w:val="Normalny"/>
    <w:qFormat/>
    <w:rsid w:val="00AE3CE9"/>
    <w:pPr>
      <w:numPr>
        <w:ilvl w:val="8"/>
        <w:numId w:val="124"/>
      </w:numPr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E3CE9"/>
    <w:rPr>
      <w:rFonts w:ascii="Arial" w:hAnsi="Arial"/>
    </w:rPr>
  </w:style>
  <w:style w:type="character" w:customStyle="1" w:styleId="WW8Num1z1">
    <w:name w:val="WW8Num1z1"/>
    <w:rsid w:val="00AE3CE9"/>
    <w:rPr>
      <w:rFonts w:ascii="Times New Roman" w:hAnsi="Times New Roman"/>
      <w:b/>
      <w:i w:val="0"/>
      <w:sz w:val="20"/>
    </w:rPr>
  </w:style>
  <w:style w:type="character" w:customStyle="1" w:styleId="WW8Num1z3">
    <w:name w:val="WW8Num1z3"/>
    <w:rsid w:val="00AE3CE9"/>
    <w:rPr>
      <w:rFonts w:ascii="Times New Roman" w:hAnsi="Times New Roman"/>
      <w:b w:val="0"/>
      <w:i w:val="0"/>
      <w:sz w:val="20"/>
    </w:rPr>
  </w:style>
  <w:style w:type="character" w:customStyle="1" w:styleId="WW8Num1z4">
    <w:name w:val="WW8Num1z4"/>
    <w:rsid w:val="00AE3CE9"/>
    <w:rPr>
      <w:rFonts w:ascii="Times New Roman" w:hAnsi="Times New Roman"/>
      <w:b w:val="0"/>
      <w:i/>
      <w:sz w:val="20"/>
      <w:u w:val="none"/>
    </w:rPr>
  </w:style>
  <w:style w:type="character" w:customStyle="1" w:styleId="WW8Num2z1">
    <w:name w:val="WW8Num2z1"/>
    <w:rsid w:val="00AE3CE9"/>
    <w:rPr>
      <w:rFonts w:ascii="Arial" w:hAnsi="Arial"/>
      <w:b/>
      <w:i w:val="0"/>
      <w:sz w:val="20"/>
    </w:rPr>
  </w:style>
  <w:style w:type="character" w:customStyle="1" w:styleId="WW8Num2z3">
    <w:name w:val="WW8Num2z3"/>
    <w:rsid w:val="00AE3CE9"/>
    <w:rPr>
      <w:rFonts w:ascii="Times New Roman" w:hAnsi="Times New Roman"/>
      <w:b w:val="0"/>
      <w:i w:val="0"/>
      <w:sz w:val="20"/>
    </w:rPr>
  </w:style>
  <w:style w:type="character" w:customStyle="1" w:styleId="WW8Num2z4">
    <w:name w:val="WW8Num2z4"/>
    <w:rsid w:val="00AE3CE9"/>
    <w:rPr>
      <w:rFonts w:ascii="Times New Roman" w:hAnsi="Times New Roman"/>
      <w:b w:val="0"/>
      <w:i/>
      <w:sz w:val="20"/>
      <w:u w:val="none"/>
    </w:rPr>
  </w:style>
  <w:style w:type="character" w:customStyle="1" w:styleId="WW8Num3z1">
    <w:name w:val="WW8Num3z1"/>
    <w:rsid w:val="00AE3CE9"/>
    <w:rPr>
      <w:rFonts w:ascii="Times New Roman" w:hAnsi="Times New Roman"/>
      <w:b/>
      <w:i w:val="0"/>
      <w:sz w:val="20"/>
    </w:rPr>
  </w:style>
  <w:style w:type="character" w:customStyle="1" w:styleId="WW8Num3z3">
    <w:name w:val="WW8Num3z3"/>
    <w:rsid w:val="00AE3CE9"/>
    <w:rPr>
      <w:rFonts w:ascii="Times New Roman" w:hAnsi="Times New Roman"/>
      <w:b w:val="0"/>
      <w:i w:val="0"/>
      <w:sz w:val="20"/>
    </w:rPr>
  </w:style>
  <w:style w:type="character" w:customStyle="1" w:styleId="WW8Num3z4">
    <w:name w:val="WW8Num3z4"/>
    <w:rsid w:val="00AE3CE9"/>
    <w:rPr>
      <w:rFonts w:ascii="Times New Roman" w:hAnsi="Times New Roman"/>
      <w:b w:val="0"/>
      <w:i/>
      <w:sz w:val="20"/>
      <w:u w:val="none"/>
    </w:rPr>
  </w:style>
  <w:style w:type="character" w:customStyle="1" w:styleId="WW8Num5z0">
    <w:name w:val="WW8Num5z0"/>
    <w:rsid w:val="00AE3CE9"/>
    <w:rPr>
      <w:rFonts w:ascii="Symbol" w:hAnsi="Symbol"/>
    </w:rPr>
  </w:style>
  <w:style w:type="character" w:customStyle="1" w:styleId="WW8Num6z0">
    <w:name w:val="WW8Num6z0"/>
    <w:rsid w:val="00AE3CE9"/>
    <w:rPr>
      <w:rFonts w:ascii="Symbol" w:hAnsi="Symbol"/>
    </w:rPr>
  </w:style>
  <w:style w:type="character" w:customStyle="1" w:styleId="WW8Num6z1">
    <w:name w:val="WW8Num6z1"/>
    <w:rsid w:val="00AE3CE9"/>
    <w:rPr>
      <w:rFonts w:ascii="Arial Black" w:hAnsi="Arial Black"/>
      <w:b w:val="0"/>
      <w:i w:val="0"/>
      <w:color w:val="008080"/>
      <w:sz w:val="28"/>
      <w:szCs w:val="28"/>
    </w:rPr>
  </w:style>
  <w:style w:type="character" w:customStyle="1" w:styleId="WW8Num6z2">
    <w:name w:val="WW8Num6z2"/>
    <w:rsid w:val="00AE3CE9"/>
    <w:rPr>
      <w:rFonts w:ascii="Arial Black" w:hAnsi="Arial Black"/>
      <w:b w:val="0"/>
      <w:i w:val="0"/>
      <w:color w:val="000000"/>
      <w:sz w:val="20"/>
      <w:szCs w:val="20"/>
    </w:rPr>
  </w:style>
  <w:style w:type="character" w:customStyle="1" w:styleId="WW8Num6z3">
    <w:name w:val="WW8Num6z3"/>
    <w:rsid w:val="00AE3CE9"/>
    <w:rPr>
      <w:rFonts w:ascii="Arial Black" w:hAnsi="Arial Black"/>
      <w:b w:val="0"/>
      <w:i w:val="0"/>
      <w:sz w:val="18"/>
      <w:szCs w:val="18"/>
    </w:rPr>
  </w:style>
  <w:style w:type="character" w:customStyle="1" w:styleId="WW8Num7z0">
    <w:name w:val="WW8Num7z0"/>
    <w:rsid w:val="00AE3CE9"/>
    <w:rPr>
      <w:rFonts w:ascii="Symbol" w:hAnsi="Symbol"/>
    </w:rPr>
  </w:style>
  <w:style w:type="character" w:customStyle="1" w:styleId="WW8Num9z0">
    <w:name w:val="WW8Num9z0"/>
    <w:rsid w:val="00AE3CE9"/>
    <w:rPr>
      <w:rFonts w:ascii="Wingdings" w:hAnsi="Wingdings"/>
    </w:rPr>
  </w:style>
  <w:style w:type="character" w:customStyle="1" w:styleId="WW8Num10z0">
    <w:name w:val="WW8Num10z0"/>
    <w:rsid w:val="00AE3CE9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0"/>
      <w:szCs w:val="20"/>
      <w:u w:val="none"/>
    </w:rPr>
  </w:style>
  <w:style w:type="character" w:customStyle="1" w:styleId="WW8Num11z0">
    <w:name w:val="WW8Num11z0"/>
    <w:rsid w:val="00AE3CE9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0"/>
      <w:szCs w:val="20"/>
      <w:u w:val="none"/>
    </w:rPr>
  </w:style>
  <w:style w:type="character" w:customStyle="1" w:styleId="WW8Num11z3">
    <w:name w:val="WW8Num11z3"/>
    <w:rsid w:val="00AE3CE9"/>
    <w:rPr>
      <w:rFonts w:ascii="Symbol" w:hAnsi="Symbol"/>
    </w:rPr>
  </w:style>
  <w:style w:type="character" w:customStyle="1" w:styleId="WW8Num11z4">
    <w:name w:val="WW8Num11z4"/>
    <w:rsid w:val="00AE3CE9"/>
    <w:rPr>
      <w:rFonts w:ascii="Courier New" w:hAnsi="Courier New" w:cs="Courier New"/>
    </w:rPr>
  </w:style>
  <w:style w:type="character" w:customStyle="1" w:styleId="WW8Num12z0">
    <w:name w:val="WW8Num12z0"/>
    <w:rsid w:val="00AE3CE9"/>
    <w:rPr>
      <w:rFonts w:ascii="Symbol" w:hAnsi="Symbol"/>
    </w:rPr>
  </w:style>
  <w:style w:type="character" w:customStyle="1" w:styleId="WW8Num12z1">
    <w:name w:val="WW8Num12z1"/>
    <w:rsid w:val="00AE3CE9"/>
    <w:rPr>
      <w:rFonts w:ascii="Arial Black" w:hAnsi="Arial Black"/>
      <w:b w:val="0"/>
      <w:i w:val="0"/>
      <w:color w:val="000000"/>
      <w:sz w:val="20"/>
      <w:szCs w:val="20"/>
      <w:u w:val="none"/>
    </w:rPr>
  </w:style>
  <w:style w:type="character" w:customStyle="1" w:styleId="WW8Num12z2">
    <w:name w:val="WW8Num12z2"/>
    <w:rsid w:val="00AE3CE9"/>
    <w:rPr>
      <w:rFonts w:ascii="Arial Black" w:hAnsi="Arial Black"/>
      <w:b w:val="0"/>
      <w:i w:val="0"/>
      <w:color w:val="000000"/>
      <w:sz w:val="18"/>
      <w:szCs w:val="18"/>
      <w:u w:val="none"/>
    </w:rPr>
  </w:style>
  <w:style w:type="character" w:customStyle="1" w:styleId="WW8Num14z0">
    <w:name w:val="WW8Num14z0"/>
    <w:rsid w:val="00AE3CE9"/>
    <w:rPr>
      <w:rFonts w:ascii="Times New Roman" w:hAnsi="Times New Roman" w:cs="Times New Roman"/>
      <w:b/>
      <w:bCs/>
      <w:i w:val="0"/>
      <w:iCs w:val="0"/>
      <w:strike w:val="0"/>
      <w:dstrike w:val="0"/>
      <w:sz w:val="20"/>
      <w:szCs w:val="20"/>
      <w:u w:val="none"/>
    </w:rPr>
  </w:style>
  <w:style w:type="character" w:customStyle="1" w:styleId="WW8Num18z0">
    <w:name w:val="WW8Num18z0"/>
    <w:rsid w:val="00AE3CE9"/>
    <w:rPr>
      <w:rFonts w:ascii="Times New Roman" w:hAnsi="Times New Roman" w:cs="Times New Roman"/>
    </w:rPr>
  </w:style>
  <w:style w:type="character" w:customStyle="1" w:styleId="WW8Num20z0">
    <w:name w:val="WW8Num20z0"/>
    <w:rsid w:val="00AE3CE9"/>
    <w:rPr>
      <w:rFonts w:ascii="Symbol" w:hAnsi="Symbol"/>
    </w:rPr>
  </w:style>
  <w:style w:type="character" w:customStyle="1" w:styleId="WW8Num24z0">
    <w:name w:val="WW8Num24z0"/>
    <w:rsid w:val="00AE3CE9"/>
    <w:rPr>
      <w:rFonts w:ascii="Times New Roman" w:hAnsi="Times New Roman" w:cs="Times New Roman"/>
    </w:rPr>
  </w:style>
  <w:style w:type="character" w:customStyle="1" w:styleId="WW8Num29z0">
    <w:name w:val="WW8Num29z0"/>
    <w:rsid w:val="00AE3CE9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E3CE9"/>
    <w:rPr>
      <w:rFonts w:ascii="Courier New" w:hAnsi="Courier New"/>
    </w:rPr>
  </w:style>
  <w:style w:type="character" w:customStyle="1" w:styleId="WW8Num30z0">
    <w:name w:val="WW8Num30z0"/>
    <w:rsid w:val="00AE3CE9"/>
    <w:rPr>
      <w:rFonts w:ascii="Symbol" w:hAnsi="Symbol" w:cs="OpenSymbol"/>
    </w:rPr>
  </w:style>
  <w:style w:type="character" w:customStyle="1" w:styleId="WW8Num31z0">
    <w:name w:val="WW8Num31z0"/>
    <w:rsid w:val="00AE3CE9"/>
    <w:rPr>
      <w:rFonts w:ascii="Times New Roman" w:hAnsi="Times New Roman" w:cs="Times New Roman"/>
    </w:rPr>
  </w:style>
  <w:style w:type="character" w:customStyle="1" w:styleId="WW8Num31z1">
    <w:name w:val="WW8Num31z1"/>
    <w:rsid w:val="00AE3CE9"/>
    <w:rPr>
      <w:rFonts w:ascii="Courier New" w:hAnsi="Courier New" w:cs="Courier New"/>
    </w:rPr>
  </w:style>
  <w:style w:type="character" w:customStyle="1" w:styleId="WW8Num34z0">
    <w:name w:val="WW8Num34z0"/>
    <w:rsid w:val="00AE3CE9"/>
    <w:rPr>
      <w:rFonts w:ascii="Symbol" w:hAnsi="Symbol" w:cs="Times New Roman"/>
    </w:rPr>
  </w:style>
  <w:style w:type="character" w:customStyle="1" w:styleId="WW8Num37z0">
    <w:name w:val="WW8Num37z0"/>
    <w:rsid w:val="00AE3CE9"/>
    <w:rPr>
      <w:rFonts w:ascii="Symbol" w:hAnsi="Symbol" w:cs="Times New Roman"/>
    </w:rPr>
  </w:style>
  <w:style w:type="character" w:customStyle="1" w:styleId="WW8Num45z0">
    <w:name w:val="WW8Num45z0"/>
    <w:rsid w:val="00AE3CE9"/>
    <w:rPr>
      <w:rFonts w:ascii="Symbol" w:hAnsi="Symbol" w:cs="Times New Roman"/>
      <w:b/>
    </w:rPr>
  </w:style>
  <w:style w:type="character" w:customStyle="1" w:styleId="WW8Num49z0">
    <w:name w:val="WW8Num49z0"/>
    <w:rsid w:val="00AE3CE9"/>
    <w:rPr>
      <w:rFonts w:ascii="Symbol" w:hAnsi="Symbol" w:cs="Times New Roman"/>
      <w:b/>
    </w:rPr>
  </w:style>
  <w:style w:type="character" w:customStyle="1" w:styleId="WW8Num51z0">
    <w:name w:val="WW8Num51z0"/>
    <w:rsid w:val="00AE3CE9"/>
    <w:rPr>
      <w:rFonts w:ascii="Times New Roman" w:hAnsi="Times New Roman" w:cs="Times New Roman"/>
    </w:rPr>
  </w:style>
  <w:style w:type="character" w:customStyle="1" w:styleId="WW8Num53z0">
    <w:name w:val="WW8Num53z0"/>
    <w:rsid w:val="00AE3CE9"/>
    <w:rPr>
      <w:rFonts w:ascii="Times New Roman" w:hAnsi="Times New Roman" w:cs="Times New Roman"/>
      <w:b/>
    </w:rPr>
  </w:style>
  <w:style w:type="character" w:customStyle="1" w:styleId="WW8Num54z0">
    <w:name w:val="WW8Num54z0"/>
    <w:rsid w:val="00AE3CE9"/>
    <w:rPr>
      <w:rFonts w:ascii="Times New Roman" w:hAnsi="Times New Roman" w:cs="Times New Roman"/>
    </w:rPr>
  </w:style>
  <w:style w:type="character" w:customStyle="1" w:styleId="WW8Num55z0">
    <w:name w:val="WW8Num55z0"/>
    <w:rsid w:val="00AE3CE9"/>
    <w:rPr>
      <w:rFonts w:ascii="Times New Roman" w:hAnsi="Times New Roman" w:cs="Times New Roman"/>
    </w:rPr>
  </w:style>
  <w:style w:type="character" w:customStyle="1" w:styleId="WW8Num56z0">
    <w:name w:val="WW8Num56z0"/>
    <w:rsid w:val="00AE3CE9"/>
    <w:rPr>
      <w:rFonts w:ascii="Symbol" w:hAnsi="Symbol"/>
    </w:rPr>
  </w:style>
  <w:style w:type="character" w:customStyle="1" w:styleId="WW8Num57z0">
    <w:name w:val="WW8Num57z0"/>
    <w:rsid w:val="00AE3CE9"/>
    <w:rPr>
      <w:rFonts w:ascii="Symbol" w:hAnsi="Symbol"/>
      <w:sz w:val="20"/>
    </w:rPr>
  </w:style>
  <w:style w:type="character" w:customStyle="1" w:styleId="WW8Num58z0">
    <w:name w:val="WW8Num58z0"/>
    <w:rsid w:val="00AE3CE9"/>
    <w:rPr>
      <w:rFonts w:ascii="Times New Roman" w:hAnsi="Times New Roman" w:cs="Times New Roman"/>
    </w:rPr>
  </w:style>
  <w:style w:type="character" w:customStyle="1" w:styleId="WW8Num60z0">
    <w:name w:val="WW8Num60z0"/>
    <w:rsid w:val="00AE3CE9"/>
    <w:rPr>
      <w:rFonts w:ascii="Times New Roman" w:hAnsi="Times New Roman" w:cs="Times New Roman"/>
    </w:rPr>
  </w:style>
  <w:style w:type="character" w:customStyle="1" w:styleId="WW8Num61z0">
    <w:name w:val="WW8Num61z0"/>
    <w:rsid w:val="00AE3CE9"/>
    <w:rPr>
      <w:rFonts w:ascii="Symbol" w:hAnsi="Symbol" w:cs="Times New Roman"/>
    </w:rPr>
  </w:style>
  <w:style w:type="character" w:customStyle="1" w:styleId="WW8Num63z0">
    <w:name w:val="WW8Num63z0"/>
    <w:rsid w:val="00AE3CE9"/>
    <w:rPr>
      <w:rFonts w:ascii="Arial" w:hAnsi="Arial"/>
      <w:b w:val="0"/>
      <w:i w:val="0"/>
      <w:sz w:val="26"/>
      <w:szCs w:val="26"/>
    </w:rPr>
  </w:style>
  <w:style w:type="character" w:customStyle="1" w:styleId="WW8Num64z0">
    <w:name w:val="WW8Num64z0"/>
    <w:rsid w:val="00AE3CE9"/>
    <w:rPr>
      <w:rFonts w:ascii="Symbol" w:hAnsi="Symbol"/>
      <w:b w:val="0"/>
      <w:i w:val="0"/>
      <w:sz w:val="26"/>
      <w:szCs w:val="26"/>
    </w:rPr>
  </w:style>
  <w:style w:type="character" w:customStyle="1" w:styleId="WW8Num66z0">
    <w:name w:val="WW8Num66z0"/>
    <w:rsid w:val="00AE3CE9"/>
    <w:rPr>
      <w:rFonts w:ascii="Symbol" w:hAnsi="Symbol"/>
    </w:rPr>
  </w:style>
  <w:style w:type="character" w:customStyle="1" w:styleId="WW8Num67z0">
    <w:name w:val="WW8Num67z0"/>
    <w:rsid w:val="00AE3CE9"/>
    <w:rPr>
      <w:rFonts w:ascii="Symbol" w:hAnsi="Symbol"/>
    </w:rPr>
  </w:style>
  <w:style w:type="character" w:customStyle="1" w:styleId="WW8Num68z0">
    <w:name w:val="WW8Num68z0"/>
    <w:rsid w:val="00AE3CE9"/>
    <w:rPr>
      <w:rFonts w:ascii="Symbol" w:hAnsi="Symbol"/>
    </w:rPr>
  </w:style>
  <w:style w:type="character" w:customStyle="1" w:styleId="WW8Num69z0">
    <w:name w:val="WW8Num69z0"/>
    <w:rsid w:val="00AE3CE9"/>
    <w:rPr>
      <w:rFonts w:ascii="Times New Roman" w:hAnsi="Times New Roman" w:cs="Times New Roman"/>
    </w:rPr>
  </w:style>
  <w:style w:type="character" w:customStyle="1" w:styleId="WW8Num70z0">
    <w:name w:val="WW8Num70z0"/>
    <w:rsid w:val="00AE3CE9"/>
    <w:rPr>
      <w:rFonts w:ascii="Times New Roman" w:hAnsi="Times New Roman" w:cs="Times New Roman"/>
    </w:rPr>
  </w:style>
  <w:style w:type="character" w:customStyle="1" w:styleId="WW8Num71z0">
    <w:name w:val="WW8Num71z0"/>
    <w:rsid w:val="00AE3CE9"/>
    <w:rPr>
      <w:rFonts w:ascii="Symbol" w:hAnsi="Symbol" w:cs="Times New Roman"/>
    </w:rPr>
  </w:style>
  <w:style w:type="character" w:customStyle="1" w:styleId="WW8Num72z0">
    <w:name w:val="WW8Num72z0"/>
    <w:rsid w:val="00AE3CE9"/>
    <w:rPr>
      <w:rFonts w:ascii="Symbol" w:hAnsi="Symbol"/>
    </w:rPr>
  </w:style>
  <w:style w:type="character" w:customStyle="1" w:styleId="WW8Num73z0">
    <w:name w:val="WW8Num73z0"/>
    <w:rsid w:val="00AE3CE9"/>
    <w:rPr>
      <w:rFonts w:ascii="Times New Roman" w:hAnsi="Times New Roman" w:cs="Times New Roman"/>
    </w:rPr>
  </w:style>
  <w:style w:type="character" w:customStyle="1" w:styleId="WW8Num74z0">
    <w:name w:val="WW8Num74z0"/>
    <w:rsid w:val="00AE3CE9"/>
    <w:rPr>
      <w:rFonts w:ascii="Times New Roman" w:hAnsi="Times New Roman" w:cs="Times New Roman"/>
    </w:rPr>
  </w:style>
  <w:style w:type="character" w:customStyle="1" w:styleId="WW8Num75z1">
    <w:name w:val="WW8Num75z1"/>
    <w:rsid w:val="00AE3CE9"/>
    <w:rPr>
      <w:rFonts w:ascii="Courier New" w:hAnsi="Courier New" w:cs="Courier New"/>
    </w:rPr>
  </w:style>
  <w:style w:type="character" w:customStyle="1" w:styleId="WW8Num75z3">
    <w:name w:val="WW8Num75z3"/>
    <w:rsid w:val="00AE3CE9"/>
    <w:rPr>
      <w:rFonts w:ascii="Symbol" w:hAnsi="Symbol"/>
    </w:rPr>
  </w:style>
  <w:style w:type="character" w:customStyle="1" w:styleId="WW8Num76z0">
    <w:name w:val="WW8Num76z0"/>
    <w:rsid w:val="00AE3CE9"/>
    <w:rPr>
      <w:rFonts w:ascii="Symbol" w:hAnsi="Symbol" w:cs="Times New Roman"/>
    </w:rPr>
  </w:style>
  <w:style w:type="character" w:customStyle="1" w:styleId="WW8Num77z0">
    <w:name w:val="WW8Num77z0"/>
    <w:rsid w:val="00AE3CE9"/>
    <w:rPr>
      <w:rFonts w:ascii="Times New Roman" w:hAnsi="Times New Roman" w:cs="Times New Roman"/>
    </w:rPr>
  </w:style>
  <w:style w:type="character" w:customStyle="1" w:styleId="WW8Num78z0">
    <w:name w:val="WW8Num78z0"/>
    <w:rsid w:val="00AE3CE9"/>
    <w:rPr>
      <w:rFonts w:ascii="Times New Roman" w:hAnsi="Times New Roman" w:cs="Times New Roman"/>
    </w:rPr>
  </w:style>
  <w:style w:type="character" w:customStyle="1" w:styleId="WW8Num79z0">
    <w:name w:val="WW8Num79z0"/>
    <w:rsid w:val="00AE3CE9"/>
    <w:rPr>
      <w:rFonts w:ascii="Times New Roman" w:hAnsi="Times New Roman" w:cs="Times New Roman"/>
    </w:rPr>
  </w:style>
  <w:style w:type="character" w:customStyle="1" w:styleId="WW8Num80z0">
    <w:name w:val="WW8Num80z0"/>
    <w:rsid w:val="00AE3CE9"/>
    <w:rPr>
      <w:rFonts w:ascii="Symbol" w:hAnsi="Symbol"/>
    </w:rPr>
  </w:style>
  <w:style w:type="character" w:customStyle="1" w:styleId="WW8Num82z0">
    <w:name w:val="WW8Num82z0"/>
    <w:rsid w:val="00AE3CE9"/>
    <w:rPr>
      <w:rFonts w:ascii="Symbol" w:hAnsi="Symbol"/>
    </w:rPr>
  </w:style>
  <w:style w:type="character" w:customStyle="1" w:styleId="WW8Num83z0">
    <w:name w:val="WW8Num83z0"/>
    <w:rsid w:val="00AE3CE9"/>
    <w:rPr>
      <w:rFonts w:ascii="Symbol" w:hAnsi="Symbol"/>
    </w:rPr>
  </w:style>
  <w:style w:type="character" w:customStyle="1" w:styleId="WW8Num84z0">
    <w:name w:val="WW8Num84z0"/>
    <w:rsid w:val="00AE3CE9"/>
    <w:rPr>
      <w:rFonts w:ascii="Symbol" w:hAnsi="Symbol"/>
    </w:rPr>
  </w:style>
  <w:style w:type="character" w:customStyle="1" w:styleId="WW8Num85z0">
    <w:name w:val="WW8Num85z0"/>
    <w:rsid w:val="00AE3CE9"/>
    <w:rPr>
      <w:rFonts w:ascii="Times New Roman" w:hAnsi="Times New Roman" w:cs="Times New Roman"/>
    </w:rPr>
  </w:style>
  <w:style w:type="character" w:customStyle="1" w:styleId="WW8Num86z0">
    <w:name w:val="WW8Num86z0"/>
    <w:rsid w:val="00AE3CE9"/>
    <w:rPr>
      <w:rFonts w:ascii="Symbol" w:hAnsi="Symbol"/>
      <w:color w:val="auto"/>
    </w:rPr>
  </w:style>
  <w:style w:type="character" w:customStyle="1" w:styleId="WW8Num87z0">
    <w:name w:val="WW8Num87z0"/>
    <w:rsid w:val="00AE3CE9"/>
    <w:rPr>
      <w:rFonts w:ascii="Symbol" w:hAnsi="Symbol"/>
      <w:sz w:val="20"/>
    </w:rPr>
  </w:style>
  <w:style w:type="character" w:customStyle="1" w:styleId="WW8Num88z0">
    <w:name w:val="WW8Num88z0"/>
    <w:rsid w:val="00AE3CE9"/>
    <w:rPr>
      <w:rFonts w:ascii="Times New Roman" w:hAnsi="Times New Roman" w:cs="Times New Roman"/>
    </w:rPr>
  </w:style>
  <w:style w:type="character" w:customStyle="1" w:styleId="WW8Num89z0">
    <w:name w:val="WW8Num89z0"/>
    <w:rsid w:val="00AE3CE9"/>
    <w:rPr>
      <w:rFonts w:ascii="Times New Roman" w:hAnsi="Times New Roman" w:cs="Times New Roman"/>
    </w:rPr>
  </w:style>
  <w:style w:type="character" w:customStyle="1" w:styleId="WW8Num91z0">
    <w:name w:val="WW8Num91z0"/>
    <w:rsid w:val="00AE3CE9"/>
    <w:rPr>
      <w:rFonts w:ascii="Times New Roman" w:hAnsi="Times New Roman" w:cs="Times New Roman"/>
    </w:rPr>
  </w:style>
  <w:style w:type="character" w:customStyle="1" w:styleId="WW8Num94z0">
    <w:name w:val="WW8Num94z0"/>
    <w:rsid w:val="00AE3CE9"/>
    <w:rPr>
      <w:rFonts w:ascii="Times New Roman" w:hAnsi="Times New Roman" w:cs="Times New Roman"/>
      <w:b/>
    </w:rPr>
  </w:style>
  <w:style w:type="character" w:customStyle="1" w:styleId="WW8Num95z0">
    <w:name w:val="WW8Num95z0"/>
    <w:rsid w:val="00AE3CE9"/>
    <w:rPr>
      <w:rFonts w:ascii="Times New Roman" w:hAnsi="Times New Roman" w:cs="Times New Roman"/>
    </w:rPr>
  </w:style>
  <w:style w:type="character" w:customStyle="1" w:styleId="WW8Num96z0">
    <w:name w:val="WW8Num96z0"/>
    <w:rsid w:val="00AE3CE9"/>
    <w:rPr>
      <w:rFonts w:ascii="Times New Roman" w:hAnsi="Times New Roman" w:cs="Times New Roman"/>
    </w:rPr>
  </w:style>
  <w:style w:type="character" w:customStyle="1" w:styleId="WW8Num97z0">
    <w:name w:val="WW8Num97z0"/>
    <w:rsid w:val="00AE3CE9"/>
    <w:rPr>
      <w:rFonts w:ascii="Times New Roman" w:hAnsi="Times New Roman" w:cs="Times New Roman"/>
      <w:b/>
      <w:i w:val="0"/>
      <w:strike w:val="0"/>
      <w:dstrike w:val="0"/>
      <w:sz w:val="20"/>
      <w:u w:val="none"/>
    </w:rPr>
  </w:style>
  <w:style w:type="character" w:customStyle="1" w:styleId="WW8Num98z0">
    <w:name w:val="WW8Num98z0"/>
    <w:rsid w:val="00AE3CE9"/>
    <w:rPr>
      <w:rFonts w:ascii="Times New Roman" w:hAnsi="Times New Roman" w:cs="Times New Roman"/>
    </w:rPr>
  </w:style>
  <w:style w:type="character" w:customStyle="1" w:styleId="WW8Num99z0">
    <w:name w:val="WW8Num99z0"/>
    <w:rsid w:val="00AE3CE9"/>
    <w:rPr>
      <w:rFonts w:ascii="Times New Roman" w:hAnsi="Times New Roman"/>
      <w:b w:val="0"/>
      <w:i w:val="0"/>
      <w:sz w:val="20"/>
    </w:rPr>
  </w:style>
  <w:style w:type="character" w:customStyle="1" w:styleId="WW8Num100z0">
    <w:name w:val="WW8Num100z0"/>
    <w:rsid w:val="00AE3CE9"/>
    <w:rPr>
      <w:rFonts w:ascii="Times New Roman" w:hAnsi="Times New Roman" w:cs="Times New Roman"/>
    </w:rPr>
  </w:style>
  <w:style w:type="character" w:customStyle="1" w:styleId="WW8Num101z0">
    <w:name w:val="WW8Num101z0"/>
    <w:rsid w:val="00AE3CE9"/>
    <w:rPr>
      <w:rFonts w:ascii="Times New Roman" w:hAnsi="Times New Roman" w:cs="Times New Roman"/>
    </w:rPr>
  </w:style>
  <w:style w:type="character" w:customStyle="1" w:styleId="WW8Num102z0">
    <w:name w:val="WW8Num102z0"/>
    <w:rsid w:val="00AE3CE9"/>
    <w:rPr>
      <w:rFonts w:ascii="Times New Roman" w:hAnsi="Times New Roman" w:cs="Times New Roman"/>
    </w:rPr>
  </w:style>
  <w:style w:type="character" w:customStyle="1" w:styleId="WW8Num103z0">
    <w:name w:val="WW8Num103z0"/>
    <w:rsid w:val="00AE3CE9"/>
    <w:rPr>
      <w:rFonts w:ascii="Times New Roman" w:hAnsi="Times New Roman" w:cs="Times New Roman"/>
    </w:rPr>
  </w:style>
  <w:style w:type="character" w:customStyle="1" w:styleId="WW8Num104z0">
    <w:name w:val="WW8Num104z0"/>
    <w:rsid w:val="00AE3CE9"/>
    <w:rPr>
      <w:rFonts w:ascii="Symbol" w:hAnsi="Symbol"/>
    </w:rPr>
  </w:style>
  <w:style w:type="character" w:customStyle="1" w:styleId="WW8Num105z0">
    <w:name w:val="WW8Num105z0"/>
    <w:rsid w:val="00AE3CE9"/>
    <w:rPr>
      <w:rFonts w:ascii="Wingdings" w:hAnsi="Wingdings"/>
    </w:rPr>
  </w:style>
  <w:style w:type="character" w:customStyle="1" w:styleId="WW8Num106z0">
    <w:name w:val="WW8Num106z0"/>
    <w:rsid w:val="00AE3CE9"/>
    <w:rPr>
      <w:rFonts w:ascii="Times New Roman" w:hAnsi="Times New Roman" w:cs="Times New Roman"/>
    </w:rPr>
  </w:style>
  <w:style w:type="character" w:customStyle="1" w:styleId="WW8Num107z0">
    <w:name w:val="WW8Num107z0"/>
    <w:rsid w:val="00AE3CE9"/>
    <w:rPr>
      <w:rFonts w:ascii="Symbol" w:hAnsi="Symbol"/>
    </w:rPr>
  </w:style>
  <w:style w:type="character" w:customStyle="1" w:styleId="WW8Num108z0">
    <w:name w:val="WW8Num108z0"/>
    <w:rsid w:val="00AE3CE9"/>
    <w:rPr>
      <w:rFonts w:ascii="Symbol" w:hAnsi="Symbol"/>
    </w:rPr>
  </w:style>
  <w:style w:type="character" w:customStyle="1" w:styleId="WW8Num109z0">
    <w:name w:val="WW8Num109z0"/>
    <w:rsid w:val="00AE3CE9"/>
    <w:rPr>
      <w:rFonts w:ascii="Times New Roman" w:hAnsi="Times New Roman" w:cs="Times New Roman"/>
    </w:rPr>
  </w:style>
  <w:style w:type="character" w:customStyle="1" w:styleId="WW8Num110z0">
    <w:name w:val="WW8Num110z0"/>
    <w:rsid w:val="00AE3CE9"/>
    <w:rPr>
      <w:rFonts w:ascii="Symbol" w:hAnsi="Symbol"/>
    </w:rPr>
  </w:style>
  <w:style w:type="character" w:customStyle="1" w:styleId="WW8Num111z0">
    <w:name w:val="WW8Num111z0"/>
    <w:rsid w:val="00AE3CE9"/>
    <w:rPr>
      <w:rFonts w:ascii="Times New Roman" w:hAnsi="Times New Roman" w:cs="Times New Roman"/>
    </w:rPr>
  </w:style>
  <w:style w:type="character" w:customStyle="1" w:styleId="WW8Num112z1">
    <w:name w:val="WW8Num112z1"/>
    <w:rsid w:val="00AE3CE9"/>
    <w:rPr>
      <w:rFonts w:ascii="Symbol" w:hAnsi="Symbol" w:cs="Courier New"/>
    </w:rPr>
  </w:style>
  <w:style w:type="character" w:customStyle="1" w:styleId="WW8Num113z0">
    <w:name w:val="WW8Num113z0"/>
    <w:rsid w:val="00AE3CE9"/>
    <w:rPr>
      <w:rFonts w:ascii="Times New Roman" w:hAnsi="Times New Roman" w:cs="Times New Roman"/>
    </w:rPr>
  </w:style>
  <w:style w:type="character" w:customStyle="1" w:styleId="WW8Num114z0">
    <w:name w:val="WW8Num114z0"/>
    <w:rsid w:val="00AE3CE9"/>
    <w:rPr>
      <w:rFonts w:ascii="Times New Roman" w:hAnsi="Times New Roman" w:cs="Times New Roman"/>
    </w:rPr>
  </w:style>
  <w:style w:type="character" w:customStyle="1" w:styleId="WW8Num115z0">
    <w:name w:val="WW8Num115z0"/>
    <w:rsid w:val="00AE3CE9"/>
    <w:rPr>
      <w:rFonts w:ascii="Times New Roman" w:hAnsi="Times New Roman" w:cs="Times New Roman"/>
    </w:rPr>
  </w:style>
  <w:style w:type="character" w:customStyle="1" w:styleId="WW8Num116z0">
    <w:name w:val="WW8Num116z0"/>
    <w:rsid w:val="00AE3CE9"/>
    <w:rPr>
      <w:rFonts w:ascii="Times New Roman" w:hAnsi="Times New Roman" w:cs="Times New Roman"/>
    </w:rPr>
  </w:style>
  <w:style w:type="character" w:customStyle="1" w:styleId="WW8Num117z0">
    <w:name w:val="WW8Num117z0"/>
    <w:rsid w:val="00AE3CE9"/>
    <w:rPr>
      <w:rFonts w:ascii="Symbol" w:hAnsi="Symbol"/>
    </w:rPr>
  </w:style>
  <w:style w:type="character" w:customStyle="1" w:styleId="WW8Num118z0">
    <w:name w:val="WW8Num118z0"/>
    <w:rsid w:val="00AE3CE9"/>
    <w:rPr>
      <w:rFonts w:ascii="Symbol" w:hAnsi="Symbol"/>
    </w:rPr>
  </w:style>
  <w:style w:type="character" w:customStyle="1" w:styleId="WW8Num119z0">
    <w:name w:val="WW8Num119z0"/>
    <w:rsid w:val="00AE3CE9"/>
    <w:rPr>
      <w:b/>
    </w:rPr>
  </w:style>
  <w:style w:type="character" w:customStyle="1" w:styleId="WW8Num120z0">
    <w:name w:val="WW8Num120z0"/>
    <w:rsid w:val="00AE3CE9"/>
    <w:rPr>
      <w:rFonts w:ascii="Symbol" w:hAnsi="Symbol"/>
    </w:rPr>
  </w:style>
  <w:style w:type="character" w:customStyle="1" w:styleId="WW8Num121z0">
    <w:name w:val="WW8Num121z0"/>
    <w:rsid w:val="00AE3CE9"/>
    <w:rPr>
      <w:rFonts w:ascii="Times New Roman" w:hAnsi="Times New Roman" w:cs="Times New Roman"/>
    </w:rPr>
  </w:style>
  <w:style w:type="character" w:customStyle="1" w:styleId="WW8Num122z0">
    <w:name w:val="WW8Num122z0"/>
    <w:rsid w:val="00AE3CE9"/>
    <w:rPr>
      <w:rFonts w:ascii="Times New Roman" w:hAnsi="Times New Roman" w:cs="Times New Roman"/>
    </w:rPr>
  </w:style>
  <w:style w:type="character" w:customStyle="1" w:styleId="WW8Num124z0">
    <w:name w:val="WW8Num124z0"/>
    <w:rsid w:val="00AE3CE9"/>
    <w:rPr>
      <w:rFonts w:ascii="Symbol" w:hAnsi="Symbol" w:cs="Times New Roman"/>
    </w:rPr>
  </w:style>
  <w:style w:type="character" w:customStyle="1" w:styleId="WW8Num124z1">
    <w:name w:val="WW8Num124z1"/>
    <w:rsid w:val="00AE3CE9"/>
    <w:rPr>
      <w:rFonts w:ascii="Arial" w:hAnsi="Arial" w:cs="Courier New"/>
    </w:rPr>
  </w:style>
  <w:style w:type="character" w:customStyle="1" w:styleId="WW8Num124z2">
    <w:name w:val="WW8Num124z2"/>
    <w:rsid w:val="00AE3CE9"/>
    <w:rPr>
      <w:rFonts w:ascii="Wingdings" w:hAnsi="Wingdings"/>
    </w:rPr>
  </w:style>
  <w:style w:type="character" w:customStyle="1" w:styleId="WW8Num125z0">
    <w:name w:val="WW8Num125z0"/>
    <w:rsid w:val="00AE3CE9"/>
    <w:rPr>
      <w:rFonts w:ascii="Times New Roman" w:hAnsi="Times New Roman" w:cs="Times New Roman"/>
    </w:rPr>
  </w:style>
  <w:style w:type="character" w:customStyle="1" w:styleId="WW8Num125z1">
    <w:name w:val="WW8Num125z1"/>
    <w:rsid w:val="00AE3CE9"/>
    <w:rPr>
      <w:rFonts w:ascii="Arial" w:hAnsi="Arial" w:cs="Courier New"/>
    </w:rPr>
  </w:style>
  <w:style w:type="character" w:customStyle="1" w:styleId="WW8Num125z3">
    <w:name w:val="WW8Num125z3"/>
    <w:rsid w:val="00AE3CE9"/>
    <w:rPr>
      <w:rFonts w:ascii="Symbol" w:hAnsi="Symbol"/>
    </w:rPr>
  </w:style>
  <w:style w:type="character" w:customStyle="1" w:styleId="WW8Num125z4">
    <w:name w:val="WW8Num125z4"/>
    <w:rsid w:val="00AE3CE9"/>
    <w:rPr>
      <w:rFonts w:ascii="Courier New" w:hAnsi="Courier New" w:cs="Courier New"/>
    </w:rPr>
  </w:style>
  <w:style w:type="character" w:customStyle="1" w:styleId="WW8Num126z0">
    <w:name w:val="WW8Num126z0"/>
    <w:rsid w:val="00AE3CE9"/>
    <w:rPr>
      <w:rFonts w:ascii="Symbol" w:hAnsi="Symbol"/>
    </w:rPr>
  </w:style>
  <w:style w:type="character" w:customStyle="1" w:styleId="WW8Num135z0">
    <w:name w:val="WW8Num135z0"/>
    <w:rsid w:val="00AE3CE9"/>
    <w:rPr>
      <w:rFonts w:ascii="Times New Roman" w:hAnsi="Times New Roman" w:cs="Times New Roman"/>
    </w:rPr>
  </w:style>
  <w:style w:type="character" w:customStyle="1" w:styleId="WW8Num136z0">
    <w:name w:val="WW8Num136z0"/>
    <w:rsid w:val="00AE3CE9"/>
    <w:rPr>
      <w:rFonts w:ascii="Arial" w:hAnsi="Arial"/>
      <w:b/>
      <w:bCs/>
    </w:rPr>
  </w:style>
  <w:style w:type="character" w:customStyle="1" w:styleId="WW8Num137z0">
    <w:name w:val="WW8Num137z0"/>
    <w:rsid w:val="00AE3CE9"/>
    <w:rPr>
      <w:rFonts w:ascii="Symbol" w:hAnsi="Symbol"/>
    </w:rPr>
  </w:style>
  <w:style w:type="character" w:customStyle="1" w:styleId="Absatz-Standardschriftart">
    <w:name w:val="Absatz-Standardschriftart"/>
    <w:rsid w:val="00AE3CE9"/>
  </w:style>
  <w:style w:type="character" w:customStyle="1" w:styleId="WW-Absatz-Standardschriftart">
    <w:name w:val="WW-Absatz-Standardschriftart"/>
    <w:rsid w:val="00AE3CE9"/>
  </w:style>
  <w:style w:type="character" w:customStyle="1" w:styleId="WW-Absatz-Standardschriftart1">
    <w:name w:val="WW-Absatz-Standardschriftart1"/>
    <w:rsid w:val="00AE3CE9"/>
  </w:style>
  <w:style w:type="character" w:customStyle="1" w:styleId="WW-Absatz-Standardschriftart11">
    <w:name w:val="WW-Absatz-Standardschriftart11"/>
    <w:rsid w:val="00AE3CE9"/>
  </w:style>
  <w:style w:type="character" w:customStyle="1" w:styleId="WW8Num75z0">
    <w:name w:val="WW8Num75z0"/>
    <w:rsid w:val="00AE3CE9"/>
    <w:rPr>
      <w:rFonts w:ascii="Times New Roman" w:hAnsi="Times New Roman" w:cs="Times New Roman"/>
    </w:rPr>
  </w:style>
  <w:style w:type="character" w:customStyle="1" w:styleId="WW8Num76z1">
    <w:name w:val="WW8Num76z1"/>
    <w:rsid w:val="00AE3CE9"/>
    <w:rPr>
      <w:rFonts w:ascii="Arial" w:hAnsi="Arial" w:cs="Courier New"/>
    </w:rPr>
  </w:style>
  <w:style w:type="character" w:customStyle="1" w:styleId="WW8Num76z3">
    <w:name w:val="WW8Num76z3"/>
    <w:rsid w:val="00AE3CE9"/>
    <w:rPr>
      <w:rFonts w:ascii="Arial" w:hAnsi="Arial"/>
    </w:rPr>
  </w:style>
  <w:style w:type="character" w:customStyle="1" w:styleId="WW8Num81z0">
    <w:name w:val="WW8Num81z0"/>
    <w:rsid w:val="00AE3CE9"/>
    <w:rPr>
      <w:rFonts w:ascii="Symbol" w:hAnsi="Symbol"/>
    </w:rPr>
  </w:style>
  <w:style w:type="character" w:customStyle="1" w:styleId="WW8Num90z0">
    <w:name w:val="WW8Num90z0"/>
    <w:rsid w:val="00AE3CE9"/>
    <w:rPr>
      <w:rFonts w:ascii="Symbol" w:hAnsi="Symbol"/>
    </w:rPr>
  </w:style>
  <w:style w:type="character" w:customStyle="1" w:styleId="WW8Num92z0">
    <w:name w:val="WW8Num92z0"/>
    <w:rsid w:val="00AE3CE9"/>
    <w:rPr>
      <w:b w:val="0"/>
    </w:rPr>
  </w:style>
  <w:style w:type="character" w:customStyle="1" w:styleId="WW8Num112z0">
    <w:name w:val="WW8Num112z0"/>
    <w:rsid w:val="00AE3CE9"/>
    <w:rPr>
      <w:rFonts w:ascii="Symbol" w:hAnsi="Symbol"/>
    </w:rPr>
  </w:style>
  <w:style w:type="character" w:customStyle="1" w:styleId="WW8Num113z1">
    <w:name w:val="WW8Num113z1"/>
    <w:rsid w:val="00AE3CE9"/>
    <w:rPr>
      <w:rFonts w:ascii="Courier New" w:hAnsi="Courier New" w:cs="Courier New"/>
    </w:rPr>
  </w:style>
  <w:style w:type="character" w:customStyle="1" w:styleId="WW8Num123z0">
    <w:name w:val="WW8Num123z0"/>
    <w:rsid w:val="00AE3CE9"/>
    <w:rPr>
      <w:rFonts w:ascii="Symbol" w:hAnsi="Symbol"/>
    </w:rPr>
  </w:style>
  <w:style w:type="character" w:customStyle="1" w:styleId="WW8Num125z2">
    <w:name w:val="WW8Num125z2"/>
    <w:rsid w:val="00AE3CE9"/>
    <w:rPr>
      <w:rFonts w:ascii="Wingdings" w:hAnsi="Wingdings"/>
    </w:rPr>
  </w:style>
  <w:style w:type="character" w:customStyle="1" w:styleId="WW8Num126z1">
    <w:name w:val="WW8Num126z1"/>
    <w:rsid w:val="00AE3CE9"/>
    <w:rPr>
      <w:rFonts w:ascii="Arial" w:hAnsi="Arial" w:cs="Courier New"/>
    </w:rPr>
  </w:style>
  <w:style w:type="character" w:customStyle="1" w:styleId="WW8Num126z3">
    <w:name w:val="WW8Num126z3"/>
    <w:rsid w:val="00AE3CE9"/>
    <w:rPr>
      <w:rFonts w:ascii="Times New Roman" w:hAnsi="Times New Roman"/>
      <w:b w:val="0"/>
      <w:i w:val="0"/>
      <w:sz w:val="20"/>
    </w:rPr>
  </w:style>
  <w:style w:type="character" w:customStyle="1" w:styleId="WW8Num126z4">
    <w:name w:val="WW8Num126z4"/>
    <w:rsid w:val="00AE3CE9"/>
    <w:rPr>
      <w:rFonts w:ascii="Courier New" w:hAnsi="Courier New" w:cs="Courier New"/>
    </w:rPr>
  </w:style>
  <w:style w:type="character" w:customStyle="1" w:styleId="WW8Num127z0">
    <w:name w:val="WW8Num127z0"/>
    <w:rsid w:val="00AE3CE9"/>
    <w:rPr>
      <w:rFonts w:ascii="Symbol" w:hAnsi="Symbol" w:cs="Times New Roman"/>
    </w:rPr>
  </w:style>
  <w:style w:type="character" w:customStyle="1" w:styleId="WW8Num138z0">
    <w:name w:val="WW8Num138z0"/>
    <w:rsid w:val="00AE3CE9"/>
    <w:rPr>
      <w:rFonts w:ascii="Symbol" w:hAnsi="Symbol"/>
    </w:rPr>
  </w:style>
  <w:style w:type="character" w:customStyle="1" w:styleId="WW-Absatz-Standardschriftart111">
    <w:name w:val="WW-Absatz-Standardschriftart111"/>
    <w:rsid w:val="00AE3CE9"/>
  </w:style>
  <w:style w:type="character" w:customStyle="1" w:styleId="WW-Absatz-Standardschriftart1111">
    <w:name w:val="WW-Absatz-Standardschriftart1111"/>
    <w:rsid w:val="00AE3CE9"/>
  </w:style>
  <w:style w:type="character" w:customStyle="1" w:styleId="WW8Num139z0">
    <w:name w:val="WW8Num139z0"/>
    <w:rsid w:val="00AE3CE9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  <w:rsid w:val="00AE3CE9"/>
  </w:style>
  <w:style w:type="character" w:customStyle="1" w:styleId="WW-Absatz-Standardschriftart111111">
    <w:name w:val="WW-Absatz-Standardschriftart111111"/>
    <w:rsid w:val="00AE3CE9"/>
  </w:style>
  <w:style w:type="character" w:customStyle="1" w:styleId="WW-Absatz-Standardschriftart1111111">
    <w:name w:val="WW-Absatz-Standardschriftart1111111"/>
    <w:rsid w:val="00AE3CE9"/>
  </w:style>
  <w:style w:type="character" w:customStyle="1" w:styleId="WW-Absatz-Standardschriftart11111111">
    <w:name w:val="WW-Absatz-Standardschriftart11111111"/>
    <w:rsid w:val="00AE3CE9"/>
  </w:style>
  <w:style w:type="character" w:customStyle="1" w:styleId="WW-Absatz-Standardschriftart111111111">
    <w:name w:val="WW-Absatz-Standardschriftart111111111"/>
    <w:rsid w:val="00AE3CE9"/>
  </w:style>
  <w:style w:type="character" w:customStyle="1" w:styleId="WW-Absatz-Standardschriftart1111111111">
    <w:name w:val="WW-Absatz-Standardschriftart1111111111"/>
    <w:rsid w:val="00AE3CE9"/>
  </w:style>
  <w:style w:type="character" w:customStyle="1" w:styleId="WW8Num30z1">
    <w:name w:val="WW8Num30z1"/>
    <w:rsid w:val="00AE3CE9"/>
    <w:rPr>
      <w:rFonts w:ascii="OpenSymbol" w:hAnsi="OpenSymbol" w:cs="OpenSymbol"/>
    </w:rPr>
  </w:style>
  <w:style w:type="character" w:customStyle="1" w:styleId="WW8Num32z0">
    <w:name w:val="WW8Num32z0"/>
    <w:rsid w:val="00AE3CE9"/>
    <w:rPr>
      <w:rFonts w:ascii="Symbol" w:hAnsi="Symbol" w:cs="Times New Roman"/>
    </w:rPr>
  </w:style>
  <w:style w:type="character" w:customStyle="1" w:styleId="WW8Num32z1">
    <w:name w:val="WW8Num32z1"/>
    <w:rsid w:val="00AE3CE9"/>
    <w:rPr>
      <w:rFonts w:ascii="OpenSymbol" w:hAnsi="OpenSymbol" w:cs="Courier New"/>
    </w:rPr>
  </w:style>
  <w:style w:type="character" w:customStyle="1" w:styleId="WW8Num35z0">
    <w:name w:val="WW8Num35z0"/>
    <w:rsid w:val="00AE3CE9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8z0">
    <w:name w:val="WW8Num38z0"/>
    <w:rsid w:val="00AE3CE9"/>
    <w:rPr>
      <w:rFonts w:ascii="Symbol" w:hAnsi="Symbol" w:cs="Times New Roman"/>
    </w:rPr>
  </w:style>
  <w:style w:type="character" w:customStyle="1" w:styleId="WW8Num46z0">
    <w:name w:val="WW8Num46z0"/>
    <w:rsid w:val="00AE3CE9"/>
    <w:rPr>
      <w:rFonts w:ascii="Symbol" w:hAnsi="Symbol" w:cs="Times New Roman"/>
      <w:b/>
    </w:rPr>
  </w:style>
  <w:style w:type="character" w:customStyle="1" w:styleId="WW8Num50z0">
    <w:name w:val="WW8Num50z0"/>
    <w:rsid w:val="00AE3CE9"/>
    <w:rPr>
      <w:rFonts w:ascii="Symbol" w:hAnsi="Symbol" w:cs="Times New Roman"/>
      <w:b/>
    </w:rPr>
  </w:style>
  <w:style w:type="character" w:customStyle="1" w:styleId="WW8Num52z0">
    <w:name w:val="WW8Num52z0"/>
    <w:rsid w:val="00AE3CE9"/>
    <w:rPr>
      <w:rFonts w:ascii="Symbol" w:hAnsi="Symbol" w:cs="Times New Roman"/>
    </w:rPr>
  </w:style>
  <w:style w:type="character" w:customStyle="1" w:styleId="WW8Num59z0">
    <w:name w:val="WW8Num59z0"/>
    <w:rsid w:val="00AE3CE9"/>
    <w:rPr>
      <w:rFonts w:ascii="Times New Roman" w:hAnsi="Times New Roman" w:cs="Times New Roman"/>
    </w:rPr>
  </w:style>
  <w:style w:type="character" w:customStyle="1" w:styleId="WW8Num62z0">
    <w:name w:val="WW8Num62z0"/>
    <w:rsid w:val="00AE3CE9"/>
    <w:rPr>
      <w:rFonts w:ascii="Times New Roman" w:hAnsi="Times New Roman" w:cs="Times New Roman"/>
    </w:rPr>
  </w:style>
  <w:style w:type="character" w:customStyle="1" w:styleId="WW8Num65z0">
    <w:name w:val="WW8Num65z0"/>
    <w:rsid w:val="00AE3CE9"/>
    <w:rPr>
      <w:rFonts w:ascii="Times New Roman" w:hAnsi="Times New Roman" w:cs="Times New Roman"/>
    </w:rPr>
  </w:style>
  <w:style w:type="character" w:customStyle="1" w:styleId="WW8Num77z1">
    <w:name w:val="WW8Num77z1"/>
    <w:rsid w:val="00AE3CE9"/>
    <w:rPr>
      <w:rFonts w:ascii="Arial" w:hAnsi="Arial" w:cs="Courier New"/>
    </w:rPr>
  </w:style>
  <w:style w:type="character" w:customStyle="1" w:styleId="WW8Num77z3">
    <w:name w:val="WW8Num77z3"/>
    <w:rsid w:val="00AE3CE9"/>
    <w:rPr>
      <w:rFonts w:ascii="Symbol" w:hAnsi="Symbol"/>
    </w:rPr>
  </w:style>
  <w:style w:type="character" w:customStyle="1" w:styleId="WW8Num93z0">
    <w:name w:val="WW8Num93z0"/>
    <w:rsid w:val="00AE3CE9"/>
    <w:rPr>
      <w:rFonts w:ascii="Times New Roman" w:hAnsi="Times New Roman" w:cs="Times New Roman"/>
    </w:rPr>
  </w:style>
  <w:style w:type="character" w:customStyle="1" w:styleId="WW8Num114z1">
    <w:name w:val="WW8Num114z1"/>
    <w:rsid w:val="00AE3CE9"/>
    <w:rPr>
      <w:rFonts w:ascii="Courier New" w:hAnsi="Courier New" w:cs="Courier New"/>
    </w:rPr>
  </w:style>
  <w:style w:type="character" w:customStyle="1" w:styleId="WW8Num126z2">
    <w:name w:val="WW8Num126z2"/>
    <w:rsid w:val="00AE3CE9"/>
    <w:rPr>
      <w:rFonts w:ascii="Wingdings" w:hAnsi="Wingdings"/>
    </w:rPr>
  </w:style>
  <w:style w:type="character" w:customStyle="1" w:styleId="WW8Num127z1">
    <w:name w:val="WW8Num127z1"/>
    <w:rsid w:val="00AE3CE9"/>
    <w:rPr>
      <w:rFonts w:ascii="Arial" w:hAnsi="Arial" w:cs="Arial"/>
      <w:b/>
      <w:i w:val="0"/>
      <w:sz w:val="20"/>
    </w:rPr>
  </w:style>
  <w:style w:type="character" w:customStyle="1" w:styleId="WW8Num127z3">
    <w:name w:val="WW8Num127z3"/>
    <w:rsid w:val="00AE3CE9"/>
    <w:rPr>
      <w:rFonts w:ascii="Times New Roman" w:hAnsi="Times New Roman"/>
      <w:b w:val="0"/>
      <w:i w:val="0"/>
      <w:sz w:val="20"/>
    </w:rPr>
  </w:style>
  <w:style w:type="character" w:customStyle="1" w:styleId="WW8Num127z4">
    <w:name w:val="WW8Num127z4"/>
    <w:rsid w:val="00AE3CE9"/>
    <w:rPr>
      <w:rFonts w:ascii="Times New Roman" w:hAnsi="Times New Roman"/>
      <w:b w:val="0"/>
      <w:i/>
      <w:sz w:val="20"/>
      <w:u w:val="none"/>
    </w:rPr>
  </w:style>
  <w:style w:type="character" w:customStyle="1" w:styleId="WW8Num128z0">
    <w:name w:val="WW8Num128z0"/>
    <w:rsid w:val="00AE3CE9"/>
    <w:rPr>
      <w:rFonts w:ascii="Times New Roman" w:hAnsi="Times New Roman" w:cs="Times New Roman"/>
    </w:rPr>
  </w:style>
  <w:style w:type="character" w:customStyle="1" w:styleId="WW-Absatz-Standardschriftart11111111111">
    <w:name w:val="WW-Absatz-Standardschriftart11111111111"/>
    <w:rsid w:val="00AE3CE9"/>
  </w:style>
  <w:style w:type="character" w:customStyle="1" w:styleId="WW-Absatz-Standardschriftart111111111111">
    <w:name w:val="WW-Absatz-Standardschriftart111111111111"/>
    <w:rsid w:val="00AE3CE9"/>
  </w:style>
  <w:style w:type="character" w:customStyle="1" w:styleId="WW-Absatz-Standardschriftart1111111111111">
    <w:name w:val="WW-Absatz-Standardschriftart1111111111111"/>
    <w:rsid w:val="00AE3CE9"/>
  </w:style>
  <w:style w:type="character" w:customStyle="1" w:styleId="WW-Absatz-Standardschriftart11111111111111">
    <w:name w:val="WW-Absatz-Standardschriftart11111111111111"/>
    <w:rsid w:val="00AE3CE9"/>
  </w:style>
  <w:style w:type="character" w:customStyle="1" w:styleId="WW-Absatz-Standardschriftart111111111111111">
    <w:name w:val="WW-Absatz-Standardschriftart111111111111111"/>
    <w:rsid w:val="00AE3CE9"/>
  </w:style>
  <w:style w:type="character" w:customStyle="1" w:styleId="WW-Absatz-Standardschriftart1111111111111111">
    <w:name w:val="WW-Absatz-Standardschriftart1111111111111111"/>
    <w:rsid w:val="00AE3CE9"/>
  </w:style>
  <w:style w:type="character" w:customStyle="1" w:styleId="WW-Absatz-Standardschriftart11111111111111111">
    <w:name w:val="WW-Absatz-Standardschriftart11111111111111111"/>
    <w:rsid w:val="00AE3CE9"/>
  </w:style>
  <w:style w:type="character" w:customStyle="1" w:styleId="WW-Absatz-Standardschriftart111111111111111111">
    <w:name w:val="WW-Absatz-Standardschriftart111111111111111111"/>
    <w:rsid w:val="00AE3CE9"/>
  </w:style>
  <w:style w:type="character" w:customStyle="1" w:styleId="WW-Absatz-Standardschriftart1111111111111111111">
    <w:name w:val="WW-Absatz-Standardschriftart1111111111111111111"/>
    <w:rsid w:val="00AE3CE9"/>
  </w:style>
  <w:style w:type="character" w:customStyle="1" w:styleId="WW-Absatz-Standardschriftart11111111111111111111">
    <w:name w:val="WW-Absatz-Standardschriftart11111111111111111111"/>
    <w:rsid w:val="00AE3CE9"/>
  </w:style>
  <w:style w:type="character" w:customStyle="1" w:styleId="WW-Absatz-Standardschriftart111111111111111111111">
    <w:name w:val="WW-Absatz-Standardschriftart111111111111111111111"/>
    <w:rsid w:val="00AE3CE9"/>
  </w:style>
  <w:style w:type="character" w:customStyle="1" w:styleId="Domylnaczcionkaakapitu3">
    <w:name w:val="Domyślna czcionka akapitu3"/>
    <w:rsid w:val="00AE3CE9"/>
  </w:style>
  <w:style w:type="character" w:customStyle="1" w:styleId="WW-Absatz-Standardschriftart1111111111111111111111">
    <w:name w:val="WW-Absatz-Standardschriftart1111111111111111111111"/>
    <w:rsid w:val="00AE3CE9"/>
  </w:style>
  <w:style w:type="character" w:customStyle="1" w:styleId="WW-Absatz-Standardschriftart11111111111111111111111">
    <w:name w:val="WW-Absatz-Standardschriftart11111111111111111111111"/>
    <w:rsid w:val="00AE3CE9"/>
  </w:style>
  <w:style w:type="character" w:customStyle="1" w:styleId="WW8Num116z1">
    <w:name w:val="WW8Num116z1"/>
    <w:rsid w:val="00AE3CE9"/>
    <w:rPr>
      <w:rFonts w:ascii="Symbol" w:hAnsi="Symbol" w:cs="Courier New"/>
    </w:rPr>
  </w:style>
  <w:style w:type="character" w:customStyle="1" w:styleId="WW8Num128z1">
    <w:name w:val="WW8Num128z1"/>
    <w:rsid w:val="00AE3CE9"/>
    <w:rPr>
      <w:rFonts w:ascii="Courier New" w:hAnsi="Courier New" w:cs="Courier New"/>
    </w:rPr>
  </w:style>
  <w:style w:type="character" w:customStyle="1" w:styleId="WW8Num128z2">
    <w:name w:val="WW8Num128z2"/>
    <w:rsid w:val="00AE3CE9"/>
    <w:rPr>
      <w:rFonts w:ascii="Wingdings" w:hAnsi="Wingdings"/>
    </w:rPr>
  </w:style>
  <w:style w:type="character" w:customStyle="1" w:styleId="WW8Num129z0">
    <w:name w:val="WW8Num129z0"/>
    <w:rsid w:val="00AE3CE9"/>
    <w:rPr>
      <w:rFonts w:ascii="Symbol" w:hAnsi="Symbol"/>
      <w:sz w:val="20"/>
    </w:rPr>
  </w:style>
  <w:style w:type="character" w:customStyle="1" w:styleId="WW8Num129z1">
    <w:name w:val="WW8Num129z1"/>
    <w:rsid w:val="00AE3CE9"/>
    <w:rPr>
      <w:rFonts w:ascii="Arial" w:hAnsi="Arial" w:cs="Arial"/>
      <w:b/>
      <w:i w:val="0"/>
      <w:sz w:val="20"/>
    </w:rPr>
  </w:style>
  <w:style w:type="character" w:customStyle="1" w:styleId="WW8Num129z3">
    <w:name w:val="WW8Num129z3"/>
    <w:rsid w:val="00AE3CE9"/>
    <w:rPr>
      <w:rFonts w:ascii="Times New Roman" w:hAnsi="Times New Roman"/>
      <w:b w:val="0"/>
      <w:i w:val="0"/>
      <w:sz w:val="20"/>
    </w:rPr>
  </w:style>
  <w:style w:type="character" w:customStyle="1" w:styleId="WW8Num129z4">
    <w:name w:val="WW8Num129z4"/>
    <w:rsid w:val="00AE3CE9"/>
    <w:rPr>
      <w:rFonts w:ascii="Times New Roman" w:hAnsi="Times New Roman"/>
      <w:b w:val="0"/>
      <w:i/>
      <w:sz w:val="20"/>
      <w:u w:val="none"/>
    </w:rPr>
  </w:style>
  <w:style w:type="character" w:customStyle="1" w:styleId="WW8Num130z0">
    <w:name w:val="WW8Num130z0"/>
    <w:rsid w:val="00AE3CE9"/>
    <w:rPr>
      <w:rFonts w:ascii="Times New Roman" w:hAnsi="Times New Roman" w:cs="Times New Roman"/>
      <w:b/>
    </w:rPr>
  </w:style>
  <w:style w:type="character" w:customStyle="1" w:styleId="WW-Absatz-Standardschriftart111111111111111111111111">
    <w:name w:val="WW-Absatz-Standardschriftart111111111111111111111111"/>
    <w:rsid w:val="00AE3CE9"/>
  </w:style>
  <w:style w:type="character" w:customStyle="1" w:styleId="WW-Absatz-Standardschriftart1111111111111111111111111">
    <w:name w:val="WW-Absatz-Standardschriftart1111111111111111111111111"/>
    <w:rsid w:val="00AE3CE9"/>
  </w:style>
  <w:style w:type="character" w:customStyle="1" w:styleId="WW8Num128z4">
    <w:name w:val="WW8Num128z4"/>
    <w:rsid w:val="00AE3CE9"/>
    <w:rPr>
      <w:rFonts w:ascii="Courier New" w:hAnsi="Courier New" w:cs="Courier New"/>
    </w:rPr>
  </w:style>
  <w:style w:type="character" w:customStyle="1" w:styleId="WW-Absatz-Standardschriftart11111111111111111111111111">
    <w:name w:val="WW-Absatz-Standardschriftart11111111111111111111111111"/>
    <w:rsid w:val="00AE3CE9"/>
  </w:style>
  <w:style w:type="character" w:customStyle="1" w:styleId="WW8Num86z1">
    <w:name w:val="WW8Num86z1"/>
    <w:rsid w:val="00AE3CE9"/>
    <w:rPr>
      <w:rFonts w:ascii="Courier New" w:hAnsi="Courier New" w:cs="Courier New"/>
    </w:rPr>
  </w:style>
  <w:style w:type="character" w:customStyle="1" w:styleId="WW8Num86z3">
    <w:name w:val="WW8Num86z3"/>
    <w:rsid w:val="00AE3CE9"/>
    <w:rPr>
      <w:rFonts w:ascii="Symbol" w:hAnsi="Symbol"/>
    </w:rPr>
  </w:style>
  <w:style w:type="character" w:customStyle="1" w:styleId="WW8Num131z0">
    <w:name w:val="WW8Num131z0"/>
    <w:rsid w:val="00AE3CE9"/>
    <w:rPr>
      <w:rFonts w:ascii="Symbol" w:hAnsi="Symbol"/>
    </w:rPr>
  </w:style>
  <w:style w:type="character" w:customStyle="1" w:styleId="WW8Num132z0">
    <w:name w:val="WW8Num132z0"/>
    <w:rsid w:val="00AE3CE9"/>
    <w:rPr>
      <w:rFonts w:ascii="Times New Roman" w:hAnsi="Times New Roman" w:cs="Times New Roman"/>
    </w:rPr>
  </w:style>
  <w:style w:type="character" w:customStyle="1" w:styleId="WW8Num133z0">
    <w:name w:val="WW8Num133z0"/>
    <w:rsid w:val="00AE3CE9"/>
    <w:rPr>
      <w:rFonts w:ascii="Symbol" w:hAnsi="Symbol" w:cs="Times New Roman"/>
      <w:b w:val="0"/>
      <w:i w:val="0"/>
      <w:sz w:val="24"/>
      <w:szCs w:val="24"/>
    </w:rPr>
  </w:style>
  <w:style w:type="character" w:customStyle="1" w:styleId="WW8Num134z0">
    <w:name w:val="WW8Num134z0"/>
    <w:rsid w:val="00AE3CE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37z1">
    <w:name w:val="WW8Num137z1"/>
    <w:rsid w:val="00AE3CE9"/>
    <w:rPr>
      <w:rFonts w:ascii="Courier New" w:hAnsi="Courier New"/>
    </w:rPr>
  </w:style>
  <w:style w:type="character" w:customStyle="1" w:styleId="WW8Num137z2">
    <w:name w:val="WW8Num137z2"/>
    <w:rsid w:val="00AE3CE9"/>
    <w:rPr>
      <w:rFonts w:ascii="Wingdings" w:hAnsi="Wingdings"/>
    </w:rPr>
  </w:style>
  <w:style w:type="character" w:customStyle="1" w:styleId="WW8Num137z4">
    <w:name w:val="WW8Num137z4"/>
    <w:rsid w:val="00AE3CE9"/>
    <w:rPr>
      <w:rFonts w:ascii="Times New Roman" w:hAnsi="Times New Roman"/>
      <w:b w:val="0"/>
      <w:i/>
      <w:sz w:val="20"/>
      <w:u w:val="none"/>
    </w:rPr>
  </w:style>
  <w:style w:type="character" w:customStyle="1" w:styleId="WW8Num138z1">
    <w:name w:val="WW8Num138z1"/>
    <w:rsid w:val="00AE3CE9"/>
    <w:rPr>
      <w:rFonts w:ascii="Arial" w:hAnsi="Arial" w:cs="Arial"/>
      <w:b/>
      <w:i w:val="0"/>
      <w:sz w:val="20"/>
    </w:rPr>
  </w:style>
  <w:style w:type="character" w:customStyle="1" w:styleId="WW8Num138z3">
    <w:name w:val="WW8Num138z3"/>
    <w:rsid w:val="00AE3CE9"/>
    <w:rPr>
      <w:rFonts w:ascii="Times New Roman" w:hAnsi="Times New Roman"/>
      <w:b w:val="0"/>
      <w:i w:val="0"/>
      <w:sz w:val="20"/>
    </w:rPr>
  </w:style>
  <w:style w:type="character" w:customStyle="1" w:styleId="WW8Num138z4">
    <w:name w:val="WW8Num138z4"/>
    <w:rsid w:val="00AE3CE9"/>
    <w:rPr>
      <w:rFonts w:ascii="Times New Roman" w:hAnsi="Times New Roman"/>
      <w:b w:val="0"/>
      <w:i/>
      <w:sz w:val="20"/>
      <w:u w:val="none"/>
    </w:rPr>
  </w:style>
  <w:style w:type="character" w:customStyle="1" w:styleId="WW-Absatz-Standardschriftart111111111111111111111111111">
    <w:name w:val="WW-Absatz-Standardschriftart111111111111111111111111111"/>
    <w:rsid w:val="00AE3CE9"/>
  </w:style>
  <w:style w:type="character" w:customStyle="1" w:styleId="WW8Num137z3">
    <w:name w:val="WW8Num137z3"/>
    <w:rsid w:val="00AE3CE9"/>
    <w:rPr>
      <w:rFonts w:ascii="Symbol" w:hAnsi="Symbol"/>
    </w:rPr>
  </w:style>
  <w:style w:type="character" w:customStyle="1" w:styleId="WW-Absatz-Standardschriftart1111111111111111111111111111">
    <w:name w:val="WW-Absatz-Standardschriftart1111111111111111111111111111"/>
    <w:rsid w:val="00AE3CE9"/>
  </w:style>
  <w:style w:type="character" w:customStyle="1" w:styleId="WW8Num2z2">
    <w:name w:val="WW8Num2z2"/>
    <w:rsid w:val="00AE3CE9"/>
    <w:rPr>
      <w:rFonts w:ascii="Times New Roman" w:hAnsi="Times New Roman"/>
      <w:b/>
      <w:i w:val="0"/>
      <w:sz w:val="20"/>
    </w:rPr>
  </w:style>
  <w:style w:type="character" w:customStyle="1" w:styleId="WW8Num105z1">
    <w:name w:val="WW8Num105z1"/>
    <w:rsid w:val="00AE3CE9"/>
    <w:rPr>
      <w:rFonts w:ascii="Courier New" w:hAnsi="Courier New" w:cs="Courier New"/>
    </w:rPr>
  </w:style>
  <w:style w:type="character" w:customStyle="1" w:styleId="WW8Num105z3">
    <w:name w:val="WW8Num105z3"/>
    <w:rsid w:val="00AE3CE9"/>
    <w:rPr>
      <w:rFonts w:ascii="Symbol" w:hAnsi="Symbol"/>
    </w:rPr>
  </w:style>
  <w:style w:type="character" w:customStyle="1" w:styleId="WW8Num105z4">
    <w:name w:val="WW8Num105z4"/>
    <w:rsid w:val="00AE3CE9"/>
    <w:rPr>
      <w:rFonts w:ascii="Courier New" w:hAnsi="Courier New" w:cs="Courier New"/>
    </w:rPr>
  </w:style>
  <w:style w:type="character" w:customStyle="1" w:styleId="WW8Num140z0">
    <w:name w:val="WW8Num140z0"/>
    <w:rsid w:val="00AE3CE9"/>
    <w:rPr>
      <w:rFonts w:ascii="Times New Roman" w:hAnsi="Times New Roman" w:cs="Times New Roman"/>
    </w:rPr>
  </w:style>
  <w:style w:type="character" w:customStyle="1" w:styleId="WW8Num141z0">
    <w:name w:val="WW8Num141z0"/>
    <w:rsid w:val="00AE3CE9"/>
    <w:rPr>
      <w:rFonts w:ascii="Times New Roman" w:hAnsi="Times New Roman" w:cs="Times New Roman"/>
    </w:rPr>
  </w:style>
  <w:style w:type="character" w:customStyle="1" w:styleId="WW8Num142z0">
    <w:name w:val="WW8Num142z0"/>
    <w:rsid w:val="00AE3CE9"/>
    <w:rPr>
      <w:rFonts w:ascii="Times New Roman" w:hAnsi="Times New Roman"/>
    </w:rPr>
  </w:style>
  <w:style w:type="character" w:customStyle="1" w:styleId="WW8Num143z0">
    <w:name w:val="WW8Num143z0"/>
    <w:rsid w:val="00AE3CE9"/>
    <w:rPr>
      <w:rFonts w:ascii="Symbol" w:hAnsi="Symbol"/>
    </w:rPr>
  </w:style>
  <w:style w:type="character" w:customStyle="1" w:styleId="WW8Num144z0">
    <w:name w:val="WW8Num144z0"/>
    <w:rsid w:val="00AE3CE9"/>
    <w:rPr>
      <w:rFonts w:ascii="Symbol" w:hAnsi="Symbol"/>
    </w:rPr>
  </w:style>
  <w:style w:type="character" w:customStyle="1" w:styleId="WW8Num145z0">
    <w:name w:val="WW8Num145z0"/>
    <w:rsid w:val="00AE3CE9"/>
    <w:rPr>
      <w:rFonts w:ascii="Symbol" w:hAnsi="Symbol"/>
    </w:rPr>
  </w:style>
  <w:style w:type="character" w:customStyle="1" w:styleId="WW8Num146z0">
    <w:name w:val="WW8Num146z0"/>
    <w:rsid w:val="00AE3CE9"/>
    <w:rPr>
      <w:rFonts w:ascii="Symbol" w:hAnsi="Symbol"/>
    </w:rPr>
  </w:style>
  <w:style w:type="character" w:customStyle="1" w:styleId="WW8Num147z0">
    <w:name w:val="WW8Num147z0"/>
    <w:rsid w:val="00AE3CE9"/>
    <w:rPr>
      <w:rFonts w:ascii="Times New Roman" w:hAnsi="Times New Roman" w:cs="Times New Roman"/>
    </w:rPr>
  </w:style>
  <w:style w:type="character" w:customStyle="1" w:styleId="WW8Num148z0">
    <w:name w:val="WW8Num148z0"/>
    <w:rsid w:val="00AE3CE9"/>
    <w:rPr>
      <w:rFonts w:ascii="Symbol" w:hAnsi="Symbol"/>
    </w:rPr>
  </w:style>
  <w:style w:type="character" w:customStyle="1" w:styleId="WW8Num149z0">
    <w:name w:val="WW8Num149z0"/>
    <w:rsid w:val="00AE3CE9"/>
    <w:rPr>
      <w:rFonts w:ascii="Times New Roman" w:hAnsi="Times New Roman" w:cs="Times New Roman"/>
    </w:rPr>
  </w:style>
  <w:style w:type="character" w:customStyle="1" w:styleId="WW8Num150z0">
    <w:name w:val="WW8Num150z0"/>
    <w:rsid w:val="00AE3CE9"/>
    <w:rPr>
      <w:rFonts w:ascii="Symbol" w:hAnsi="Symbol"/>
    </w:rPr>
  </w:style>
  <w:style w:type="character" w:customStyle="1" w:styleId="WW8Num151z0">
    <w:name w:val="WW8Num151z0"/>
    <w:rsid w:val="00AE3CE9"/>
    <w:rPr>
      <w:rFonts w:ascii="Symbol" w:hAnsi="Symbol"/>
    </w:rPr>
  </w:style>
  <w:style w:type="character" w:customStyle="1" w:styleId="WW8Num152z0">
    <w:name w:val="WW8Num152z0"/>
    <w:rsid w:val="00AE3CE9"/>
    <w:rPr>
      <w:rFonts w:ascii="Symbol" w:hAnsi="Symbol"/>
    </w:rPr>
  </w:style>
  <w:style w:type="character" w:customStyle="1" w:styleId="WW8Num153z0">
    <w:name w:val="WW8Num153z0"/>
    <w:rsid w:val="00AE3CE9"/>
    <w:rPr>
      <w:rFonts w:ascii="Symbol" w:hAnsi="Symbol"/>
    </w:rPr>
  </w:style>
  <w:style w:type="character" w:customStyle="1" w:styleId="WW8Num154z1">
    <w:name w:val="WW8Num154z1"/>
    <w:rsid w:val="00AE3CE9"/>
    <w:rPr>
      <w:rFonts w:ascii="Courier New" w:hAnsi="Courier New" w:cs="Courier New"/>
    </w:rPr>
  </w:style>
  <w:style w:type="character" w:customStyle="1" w:styleId="WW8Num155z0">
    <w:name w:val="WW8Num155z0"/>
    <w:rsid w:val="00AE3CE9"/>
    <w:rPr>
      <w:rFonts w:ascii="Times New Roman" w:hAnsi="Times New Roman" w:cs="Times New Roman"/>
    </w:rPr>
  </w:style>
  <w:style w:type="character" w:customStyle="1" w:styleId="WW8Num156z0">
    <w:name w:val="WW8Num156z0"/>
    <w:rsid w:val="00AE3CE9"/>
    <w:rPr>
      <w:rFonts w:ascii="Arial Black" w:hAnsi="Arial Black"/>
      <w:b w:val="0"/>
      <w:i w:val="0"/>
      <w:color w:val="008080"/>
      <w:sz w:val="28"/>
      <w:szCs w:val="28"/>
      <w:u w:val="none"/>
    </w:rPr>
  </w:style>
  <w:style w:type="character" w:customStyle="1" w:styleId="WW8Num157z0">
    <w:name w:val="WW8Num157z0"/>
    <w:rsid w:val="00AE3CE9"/>
    <w:rPr>
      <w:rFonts w:ascii="Times New Roman" w:hAnsi="Times New Roman" w:cs="Times New Roman"/>
    </w:rPr>
  </w:style>
  <w:style w:type="character" w:customStyle="1" w:styleId="WW8Num158z0">
    <w:name w:val="WW8Num158z0"/>
    <w:rsid w:val="00AE3CE9"/>
    <w:rPr>
      <w:rFonts w:ascii="Times New Roman" w:hAnsi="Times New Roman" w:cs="Times New Roman"/>
    </w:rPr>
  </w:style>
  <w:style w:type="character" w:customStyle="1" w:styleId="WW8Num159z0">
    <w:name w:val="WW8Num159z0"/>
    <w:rsid w:val="00AE3CE9"/>
    <w:rPr>
      <w:rFonts w:ascii="Times New Roman" w:hAnsi="Times New Roman" w:cs="Times New Roman"/>
    </w:rPr>
  </w:style>
  <w:style w:type="character" w:customStyle="1" w:styleId="WW8Num160z0">
    <w:name w:val="WW8Num160z0"/>
    <w:rsid w:val="00AE3CE9"/>
    <w:rPr>
      <w:rFonts w:ascii="Times New Roman" w:hAnsi="Times New Roman" w:cs="Times New Roman"/>
    </w:rPr>
  </w:style>
  <w:style w:type="character" w:customStyle="1" w:styleId="WW8Num161z0">
    <w:name w:val="WW8Num161z0"/>
    <w:rsid w:val="00AE3CE9"/>
    <w:rPr>
      <w:rFonts w:ascii="Times New Roman" w:hAnsi="Times New Roman" w:cs="Times New Roman"/>
    </w:rPr>
  </w:style>
  <w:style w:type="character" w:customStyle="1" w:styleId="WW8Num162z0">
    <w:name w:val="WW8Num162z0"/>
    <w:rsid w:val="00AE3CE9"/>
    <w:rPr>
      <w:rFonts w:ascii="Times New Roman" w:hAnsi="Times New Roman" w:cs="Times New Roman"/>
    </w:rPr>
  </w:style>
  <w:style w:type="character" w:customStyle="1" w:styleId="WW8Num163z0">
    <w:name w:val="WW8Num163z0"/>
    <w:rsid w:val="00AE3CE9"/>
    <w:rPr>
      <w:rFonts w:ascii="Times New Roman" w:hAnsi="Times New Roman" w:cs="Times New Roman"/>
    </w:rPr>
  </w:style>
  <w:style w:type="character" w:customStyle="1" w:styleId="WW8Num164z0">
    <w:name w:val="WW8Num164z0"/>
    <w:rsid w:val="00AE3CE9"/>
    <w:rPr>
      <w:rFonts w:ascii="Times New Roman" w:hAnsi="Times New Roman" w:cs="Times New Roman"/>
    </w:rPr>
  </w:style>
  <w:style w:type="character" w:customStyle="1" w:styleId="WW8Num166z0">
    <w:name w:val="WW8Num166z0"/>
    <w:rsid w:val="00AE3CE9"/>
    <w:rPr>
      <w:rFonts w:ascii="Times New Roman" w:hAnsi="Times New Roman" w:cs="Times New Roman"/>
    </w:rPr>
  </w:style>
  <w:style w:type="character" w:customStyle="1" w:styleId="WW8Num166z1">
    <w:name w:val="WW8Num166z1"/>
    <w:rsid w:val="00AE3CE9"/>
    <w:rPr>
      <w:rFonts w:ascii="Courier New" w:hAnsi="Courier New"/>
    </w:rPr>
  </w:style>
  <w:style w:type="character" w:customStyle="1" w:styleId="WW8Num166z2">
    <w:name w:val="WW8Num166z2"/>
    <w:rsid w:val="00AE3CE9"/>
    <w:rPr>
      <w:rFonts w:ascii="Wingdings" w:hAnsi="Wingdings"/>
    </w:rPr>
  </w:style>
  <w:style w:type="character" w:customStyle="1" w:styleId="WW8Num166z3">
    <w:name w:val="WW8Num166z3"/>
    <w:rsid w:val="00AE3CE9"/>
    <w:rPr>
      <w:rFonts w:ascii="Symbol" w:hAnsi="Symbol"/>
    </w:rPr>
  </w:style>
  <w:style w:type="character" w:customStyle="1" w:styleId="WW8Num166z4">
    <w:name w:val="WW8Num166z4"/>
    <w:rsid w:val="00AE3CE9"/>
    <w:rPr>
      <w:rFonts w:ascii="Times New Roman" w:hAnsi="Times New Roman"/>
      <w:b w:val="0"/>
      <w:i/>
      <w:sz w:val="20"/>
      <w:u w:val="none"/>
    </w:rPr>
  </w:style>
  <w:style w:type="character" w:customStyle="1" w:styleId="WW8Num167z0">
    <w:name w:val="WW8Num167z0"/>
    <w:rsid w:val="00AE3CE9"/>
    <w:rPr>
      <w:rFonts w:ascii="Arial" w:eastAsia="Times New Roman" w:hAnsi="Arial" w:cs="Arial"/>
    </w:rPr>
  </w:style>
  <w:style w:type="character" w:customStyle="1" w:styleId="WW8Num167z1">
    <w:name w:val="WW8Num167z1"/>
    <w:rsid w:val="00AE3CE9"/>
    <w:rPr>
      <w:rFonts w:ascii="Arial" w:hAnsi="Arial" w:cs="Arial"/>
      <w:b/>
      <w:i w:val="0"/>
      <w:sz w:val="20"/>
    </w:rPr>
  </w:style>
  <w:style w:type="character" w:customStyle="1" w:styleId="WW8Num167z3">
    <w:name w:val="WW8Num167z3"/>
    <w:rsid w:val="00AE3CE9"/>
    <w:rPr>
      <w:rFonts w:ascii="Times New Roman" w:hAnsi="Times New Roman"/>
      <w:b w:val="0"/>
      <w:i w:val="0"/>
      <w:sz w:val="20"/>
    </w:rPr>
  </w:style>
  <w:style w:type="character" w:customStyle="1" w:styleId="WW8Num167z4">
    <w:name w:val="WW8Num167z4"/>
    <w:rsid w:val="00AE3CE9"/>
    <w:rPr>
      <w:rFonts w:ascii="Times New Roman" w:hAnsi="Times New Roman"/>
      <w:b w:val="0"/>
      <w:i/>
      <w:sz w:val="20"/>
      <w:u w:val="none"/>
    </w:rPr>
  </w:style>
  <w:style w:type="character" w:customStyle="1" w:styleId="WW-Domylnaczcionkaakapitu">
    <w:name w:val="WW-Domyślna czcionka akapitu"/>
    <w:rsid w:val="00AE3CE9"/>
  </w:style>
  <w:style w:type="character" w:customStyle="1" w:styleId="WW8Num106z1">
    <w:name w:val="WW8Num106z1"/>
    <w:rsid w:val="00AE3CE9"/>
    <w:rPr>
      <w:rFonts w:ascii="Courier New" w:hAnsi="Courier New"/>
    </w:rPr>
  </w:style>
  <w:style w:type="character" w:customStyle="1" w:styleId="WW8Num106z3">
    <w:name w:val="WW8Num106z3"/>
    <w:rsid w:val="00AE3CE9"/>
    <w:rPr>
      <w:rFonts w:ascii="Symbol" w:hAnsi="Symbol"/>
    </w:rPr>
  </w:style>
  <w:style w:type="character" w:customStyle="1" w:styleId="WW8Num106z4">
    <w:name w:val="WW8Num106z4"/>
    <w:rsid w:val="00AE3CE9"/>
    <w:rPr>
      <w:rFonts w:ascii="Times New Roman" w:hAnsi="Times New Roman"/>
      <w:b w:val="0"/>
      <w:i/>
      <w:sz w:val="20"/>
      <w:u w:val="none"/>
    </w:rPr>
  </w:style>
  <w:style w:type="character" w:customStyle="1" w:styleId="WW8Num154z0">
    <w:name w:val="WW8Num154z0"/>
    <w:rsid w:val="00AE3CE9"/>
    <w:rPr>
      <w:rFonts w:ascii="Times New Roman" w:hAnsi="Times New Roman" w:cs="Times New Roman"/>
    </w:rPr>
  </w:style>
  <w:style w:type="character" w:customStyle="1" w:styleId="WW8Num155z1">
    <w:name w:val="WW8Num155z1"/>
    <w:rsid w:val="00AE3CE9"/>
    <w:rPr>
      <w:rFonts w:ascii="Courier New" w:hAnsi="Courier New" w:cs="Courier New"/>
    </w:rPr>
  </w:style>
  <w:style w:type="character" w:customStyle="1" w:styleId="WW8Num156z1">
    <w:name w:val="WW8Num156z1"/>
    <w:rsid w:val="00AE3CE9"/>
    <w:rPr>
      <w:rFonts w:ascii="Arial Black" w:hAnsi="Arial Black"/>
      <w:b w:val="0"/>
      <w:i w:val="0"/>
      <w:color w:val="000000"/>
      <w:sz w:val="20"/>
      <w:szCs w:val="20"/>
      <w:u w:val="none"/>
    </w:rPr>
  </w:style>
  <w:style w:type="character" w:customStyle="1" w:styleId="WW8Num156z2">
    <w:name w:val="WW8Num156z2"/>
    <w:rsid w:val="00AE3CE9"/>
    <w:rPr>
      <w:rFonts w:ascii="Arial Black" w:hAnsi="Arial Black"/>
      <w:b w:val="0"/>
      <w:i w:val="0"/>
      <w:color w:val="000000"/>
      <w:sz w:val="18"/>
      <w:szCs w:val="18"/>
      <w:u w:val="none"/>
    </w:rPr>
  </w:style>
  <w:style w:type="character" w:customStyle="1" w:styleId="WW8Num156z3">
    <w:name w:val="WW8Num156z3"/>
    <w:rsid w:val="00AE3CE9"/>
    <w:rPr>
      <w:rFonts w:ascii="Symbol" w:hAnsi="Symbol"/>
    </w:rPr>
  </w:style>
  <w:style w:type="character" w:customStyle="1" w:styleId="WW8Num157z1">
    <w:name w:val="WW8Num157z1"/>
    <w:rsid w:val="00AE3CE9"/>
    <w:rPr>
      <w:rFonts w:ascii="Times New Roman" w:eastAsia="Times New Roman" w:hAnsi="Times New Roman" w:cs="Times New Roman"/>
    </w:rPr>
  </w:style>
  <w:style w:type="character" w:customStyle="1" w:styleId="WW8Num157z2">
    <w:name w:val="WW8Num157z2"/>
    <w:rsid w:val="00AE3CE9"/>
    <w:rPr>
      <w:rFonts w:ascii="Wingdings" w:hAnsi="Wingdings"/>
    </w:rPr>
  </w:style>
  <w:style w:type="character" w:customStyle="1" w:styleId="WW8Num157z3">
    <w:name w:val="WW8Num157z3"/>
    <w:rsid w:val="00AE3CE9"/>
    <w:rPr>
      <w:rFonts w:ascii="Symbol" w:hAnsi="Symbol"/>
    </w:rPr>
  </w:style>
  <w:style w:type="character" w:customStyle="1" w:styleId="WW8Num158z1">
    <w:name w:val="WW8Num158z1"/>
    <w:rsid w:val="00AE3CE9"/>
    <w:rPr>
      <w:rFonts w:ascii="Courier New" w:hAnsi="Courier New" w:cs="Courier New"/>
    </w:rPr>
  </w:style>
  <w:style w:type="character" w:customStyle="1" w:styleId="WW8Num158z2">
    <w:name w:val="WW8Num158z2"/>
    <w:rsid w:val="00AE3CE9"/>
    <w:rPr>
      <w:rFonts w:ascii="Wingdings" w:hAnsi="Wingdings"/>
    </w:rPr>
  </w:style>
  <w:style w:type="character" w:customStyle="1" w:styleId="WW8Num158z3">
    <w:name w:val="WW8Num158z3"/>
    <w:rsid w:val="00AE3CE9"/>
    <w:rPr>
      <w:rFonts w:ascii="Symbol" w:hAnsi="Symbol"/>
    </w:rPr>
  </w:style>
  <w:style w:type="character" w:customStyle="1" w:styleId="WW8Num159z1">
    <w:name w:val="WW8Num159z1"/>
    <w:rsid w:val="00AE3CE9"/>
    <w:rPr>
      <w:rFonts w:ascii="Courier New" w:hAnsi="Courier New" w:cs="Courier New"/>
    </w:rPr>
  </w:style>
  <w:style w:type="character" w:customStyle="1" w:styleId="WW8Num159z2">
    <w:name w:val="WW8Num159z2"/>
    <w:rsid w:val="00AE3CE9"/>
    <w:rPr>
      <w:rFonts w:ascii="Wingdings" w:hAnsi="Wingdings"/>
    </w:rPr>
  </w:style>
  <w:style w:type="character" w:customStyle="1" w:styleId="WW8Num159z3">
    <w:name w:val="WW8Num159z3"/>
    <w:rsid w:val="00AE3CE9"/>
    <w:rPr>
      <w:rFonts w:ascii="Symbol" w:hAnsi="Symbol"/>
    </w:rPr>
  </w:style>
  <w:style w:type="character" w:customStyle="1" w:styleId="WW8Num160z1">
    <w:name w:val="WW8Num160z1"/>
    <w:rsid w:val="00AE3CE9"/>
    <w:rPr>
      <w:rFonts w:ascii="Courier New" w:hAnsi="Courier New" w:cs="Courier New"/>
    </w:rPr>
  </w:style>
  <w:style w:type="character" w:customStyle="1" w:styleId="WW8Num160z2">
    <w:name w:val="WW8Num160z2"/>
    <w:rsid w:val="00AE3CE9"/>
    <w:rPr>
      <w:rFonts w:ascii="Wingdings" w:hAnsi="Wingdings"/>
    </w:rPr>
  </w:style>
  <w:style w:type="character" w:customStyle="1" w:styleId="WW8Num160z3">
    <w:name w:val="WW8Num160z3"/>
    <w:rsid w:val="00AE3CE9"/>
    <w:rPr>
      <w:rFonts w:ascii="Symbol" w:hAnsi="Symbol"/>
    </w:rPr>
  </w:style>
  <w:style w:type="character" w:customStyle="1" w:styleId="WW8Num161z1">
    <w:name w:val="WW8Num161z1"/>
    <w:rsid w:val="00AE3CE9"/>
    <w:rPr>
      <w:rFonts w:ascii="Courier New" w:hAnsi="Courier New" w:cs="Courier New"/>
    </w:rPr>
  </w:style>
  <w:style w:type="character" w:customStyle="1" w:styleId="WW8Num161z2">
    <w:name w:val="WW8Num161z2"/>
    <w:rsid w:val="00AE3CE9"/>
    <w:rPr>
      <w:rFonts w:ascii="Wingdings" w:hAnsi="Wingdings"/>
    </w:rPr>
  </w:style>
  <w:style w:type="character" w:customStyle="1" w:styleId="WW8Num161z3">
    <w:name w:val="WW8Num161z3"/>
    <w:rsid w:val="00AE3CE9"/>
    <w:rPr>
      <w:rFonts w:ascii="Symbol" w:hAnsi="Symbol"/>
    </w:rPr>
  </w:style>
  <w:style w:type="character" w:customStyle="1" w:styleId="WW8Num162z1">
    <w:name w:val="WW8Num162z1"/>
    <w:rsid w:val="00AE3CE9"/>
    <w:rPr>
      <w:rFonts w:ascii="Courier New" w:hAnsi="Courier New" w:cs="Courier New"/>
    </w:rPr>
  </w:style>
  <w:style w:type="character" w:customStyle="1" w:styleId="WW8Num162z2">
    <w:name w:val="WW8Num162z2"/>
    <w:rsid w:val="00AE3CE9"/>
    <w:rPr>
      <w:rFonts w:ascii="Wingdings" w:hAnsi="Wingdings"/>
    </w:rPr>
  </w:style>
  <w:style w:type="character" w:customStyle="1" w:styleId="WW8Num162z3">
    <w:name w:val="WW8Num162z3"/>
    <w:rsid w:val="00AE3CE9"/>
    <w:rPr>
      <w:rFonts w:ascii="Symbol" w:hAnsi="Symbol"/>
    </w:rPr>
  </w:style>
  <w:style w:type="character" w:customStyle="1" w:styleId="WW8Num163z1">
    <w:name w:val="WW8Num163z1"/>
    <w:rsid w:val="00AE3CE9"/>
    <w:rPr>
      <w:rFonts w:ascii="Courier New" w:hAnsi="Courier New" w:cs="Courier New"/>
    </w:rPr>
  </w:style>
  <w:style w:type="character" w:customStyle="1" w:styleId="WW8Num163z2">
    <w:name w:val="WW8Num163z2"/>
    <w:rsid w:val="00AE3CE9"/>
    <w:rPr>
      <w:rFonts w:ascii="Wingdings" w:hAnsi="Wingdings"/>
    </w:rPr>
  </w:style>
  <w:style w:type="character" w:customStyle="1" w:styleId="WW8Num163z3">
    <w:name w:val="WW8Num163z3"/>
    <w:rsid w:val="00AE3CE9"/>
    <w:rPr>
      <w:rFonts w:ascii="Symbol" w:hAnsi="Symbol"/>
    </w:rPr>
  </w:style>
  <w:style w:type="character" w:customStyle="1" w:styleId="WW8Num164z1">
    <w:name w:val="WW8Num164z1"/>
    <w:rsid w:val="00AE3CE9"/>
    <w:rPr>
      <w:rFonts w:ascii="Courier New" w:hAnsi="Courier New" w:cs="Courier New"/>
    </w:rPr>
  </w:style>
  <w:style w:type="character" w:customStyle="1" w:styleId="WW8Num164z2">
    <w:name w:val="WW8Num164z2"/>
    <w:rsid w:val="00AE3CE9"/>
    <w:rPr>
      <w:rFonts w:ascii="Wingdings" w:hAnsi="Wingdings"/>
    </w:rPr>
  </w:style>
  <w:style w:type="character" w:customStyle="1" w:styleId="WW8Num164z3">
    <w:name w:val="WW8Num164z3"/>
    <w:rsid w:val="00AE3CE9"/>
    <w:rPr>
      <w:rFonts w:ascii="Symbol" w:hAnsi="Symbol"/>
    </w:rPr>
  </w:style>
  <w:style w:type="character" w:customStyle="1" w:styleId="WW8Num165z0">
    <w:name w:val="WW8Num165z0"/>
    <w:rsid w:val="00AE3CE9"/>
    <w:rPr>
      <w:rFonts w:ascii="Times New Roman" w:hAnsi="Times New Roman" w:cs="Times New Roman"/>
    </w:rPr>
  </w:style>
  <w:style w:type="character" w:customStyle="1" w:styleId="WW8Num165z1">
    <w:name w:val="WW8Num165z1"/>
    <w:rsid w:val="00AE3CE9"/>
    <w:rPr>
      <w:rFonts w:ascii="Courier New" w:hAnsi="Courier New" w:cs="Courier New"/>
    </w:rPr>
  </w:style>
  <w:style w:type="character" w:customStyle="1" w:styleId="WW8Num165z2">
    <w:name w:val="WW8Num165z2"/>
    <w:rsid w:val="00AE3CE9"/>
    <w:rPr>
      <w:rFonts w:ascii="Wingdings" w:hAnsi="Wingdings"/>
    </w:rPr>
  </w:style>
  <w:style w:type="character" w:customStyle="1" w:styleId="WW8Num165z3">
    <w:name w:val="WW8Num165z3"/>
    <w:rsid w:val="00AE3CE9"/>
    <w:rPr>
      <w:rFonts w:ascii="Symbol" w:hAnsi="Symbol"/>
    </w:rPr>
  </w:style>
  <w:style w:type="character" w:customStyle="1" w:styleId="Domylnaczcionkaakapitu2">
    <w:name w:val="Domyślna czcionka akapitu2"/>
    <w:rsid w:val="00AE3CE9"/>
  </w:style>
  <w:style w:type="character" w:customStyle="1" w:styleId="WW-Absatz-Standardschriftart11111111111111111111111111111">
    <w:name w:val="WW-Absatz-Standardschriftart11111111111111111111111111111"/>
    <w:rsid w:val="00AE3CE9"/>
  </w:style>
  <w:style w:type="character" w:customStyle="1" w:styleId="WW8Num4z0">
    <w:name w:val="WW8Num4z0"/>
    <w:rsid w:val="00AE3CE9"/>
    <w:rPr>
      <w:rFonts w:ascii="Arial" w:hAnsi="Arial"/>
      <w:b w:val="0"/>
      <w:i w:val="0"/>
      <w:sz w:val="26"/>
      <w:szCs w:val="26"/>
    </w:rPr>
  </w:style>
  <w:style w:type="character" w:customStyle="1" w:styleId="WW8Num5z1">
    <w:name w:val="WW8Num5z1"/>
    <w:rsid w:val="00AE3CE9"/>
    <w:rPr>
      <w:rFonts w:ascii="Arial Black" w:hAnsi="Arial Black"/>
      <w:b w:val="0"/>
      <w:i w:val="0"/>
      <w:color w:val="008080"/>
      <w:sz w:val="28"/>
      <w:szCs w:val="28"/>
    </w:rPr>
  </w:style>
  <w:style w:type="character" w:customStyle="1" w:styleId="WW8Num5z2">
    <w:name w:val="WW8Num5z2"/>
    <w:rsid w:val="00AE3CE9"/>
    <w:rPr>
      <w:rFonts w:ascii="Arial Black" w:hAnsi="Arial Black"/>
      <w:b w:val="0"/>
      <w:i w:val="0"/>
      <w:color w:val="000000"/>
      <w:sz w:val="20"/>
      <w:szCs w:val="20"/>
    </w:rPr>
  </w:style>
  <w:style w:type="character" w:customStyle="1" w:styleId="WW8Num5z3">
    <w:name w:val="WW8Num5z3"/>
    <w:rsid w:val="00AE3CE9"/>
    <w:rPr>
      <w:rFonts w:ascii="Arial Black" w:hAnsi="Arial Black"/>
      <w:b w:val="0"/>
      <w:i w:val="0"/>
      <w:sz w:val="18"/>
      <w:szCs w:val="18"/>
    </w:rPr>
  </w:style>
  <w:style w:type="character" w:customStyle="1" w:styleId="WW8Num8z0">
    <w:name w:val="WW8Num8z0"/>
    <w:rsid w:val="00AE3CE9"/>
    <w:rPr>
      <w:rFonts w:ascii="Times New Roman" w:hAnsi="Times New Roman" w:cs="Times New Roman"/>
    </w:rPr>
  </w:style>
  <w:style w:type="character" w:customStyle="1" w:styleId="WW8Num10z3">
    <w:name w:val="WW8Num10z3"/>
    <w:rsid w:val="00AE3CE9"/>
    <w:rPr>
      <w:rFonts w:ascii="Symbol" w:hAnsi="Symbol"/>
    </w:rPr>
  </w:style>
  <w:style w:type="character" w:customStyle="1" w:styleId="WW8Num10z4">
    <w:name w:val="WW8Num10z4"/>
    <w:rsid w:val="00AE3CE9"/>
    <w:rPr>
      <w:rFonts w:ascii="Courier New" w:hAnsi="Courier New" w:cs="Courier New"/>
    </w:rPr>
  </w:style>
  <w:style w:type="character" w:customStyle="1" w:styleId="WW8Num11z1">
    <w:name w:val="WW8Num11z1"/>
    <w:rsid w:val="00AE3CE9"/>
    <w:rPr>
      <w:rFonts w:ascii="Arial Black" w:hAnsi="Arial Black"/>
      <w:b w:val="0"/>
      <w:i w:val="0"/>
      <w:color w:val="000000"/>
      <w:sz w:val="20"/>
      <w:szCs w:val="20"/>
      <w:u w:val="none"/>
    </w:rPr>
  </w:style>
  <w:style w:type="character" w:customStyle="1" w:styleId="WW8Num11z2">
    <w:name w:val="WW8Num11z2"/>
    <w:rsid w:val="00AE3CE9"/>
    <w:rPr>
      <w:rFonts w:ascii="Arial Black" w:hAnsi="Arial Black"/>
      <w:b w:val="0"/>
      <w:i w:val="0"/>
      <w:color w:val="000000"/>
      <w:sz w:val="18"/>
      <w:szCs w:val="18"/>
      <w:u w:val="none"/>
    </w:rPr>
  </w:style>
  <w:style w:type="character" w:customStyle="1" w:styleId="WW8Num13z0">
    <w:name w:val="WW8Num13z0"/>
    <w:rsid w:val="00AE3CE9"/>
    <w:rPr>
      <w:rFonts w:ascii="Symbol" w:hAnsi="Symbol"/>
    </w:rPr>
  </w:style>
  <w:style w:type="character" w:customStyle="1" w:styleId="WW8Num17z0">
    <w:name w:val="WW8Num17z0"/>
    <w:rsid w:val="00AE3CE9"/>
    <w:rPr>
      <w:rFonts w:ascii="Times New Roman" w:hAnsi="Times New Roman" w:cs="Times New Roman"/>
    </w:rPr>
  </w:style>
  <w:style w:type="character" w:customStyle="1" w:styleId="WW8Num19z0">
    <w:name w:val="WW8Num19z0"/>
    <w:rsid w:val="00AE3CE9"/>
    <w:rPr>
      <w:rFonts w:ascii="Symbol" w:hAnsi="Symbol"/>
    </w:rPr>
  </w:style>
  <w:style w:type="character" w:customStyle="1" w:styleId="WW8Num23z0">
    <w:name w:val="WW8Num23z0"/>
    <w:rsid w:val="00AE3CE9"/>
    <w:rPr>
      <w:rFonts w:ascii="Times New Roman" w:hAnsi="Times New Roman" w:cs="Times New Roman"/>
      <w:b/>
      <w:i w:val="0"/>
      <w:strike w:val="0"/>
      <w:dstrike w:val="0"/>
      <w:sz w:val="20"/>
      <w:u w:val="none"/>
    </w:rPr>
  </w:style>
  <w:style w:type="character" w:customStyle="1" w:styleId="WW8Num28z0">
    <w:name w:val="WW8Num28z0"/>
    <w:rsid w:val="00AE3CE9"/>
    <w:rPr>
      <w:rFonts w:ascii="Symbol" w:hAnsi="Symbol" w:cs="OpenSymbol"/>
    </w:rPr>
  </w:style>
  <w:style w:type="character" w:customStyle="1" w:styleId="WW8Num28z1">
    <w:name w:val="WW8Num28z1"/>
    <w:rsid w:val="00AE3CE9"/>
    <w:rPr>
      <w:rFonts w:ascii="OpenSymbol" w:hAnsi="OpenSymbol" w:cs="OpenSymbol"/>
    </w:rPr>
  </w:style>
  <w:style w:type="character" w:customStyle="1" w:styleId="WW8Num48z0">
    <w:name w:val="WW8Num48z0"/>
    <w:rsid w:val="00AE3CE9"/>
    <w:rPr>
      <w:rFonts w:ascii="Times New Roman" w:eastAsia="Times New Roman" w:hAnsi="Times New Roman" w:cs="Times New Roman"/>
      <w:b/>
    </w:rPr>
  </w:style>
  <w:style w:type="character" w:customStyle="1" w:styleId="WW8Num107z1">
    <w:name w:val="WW8Num107z1"/>
    <w:rsid w:val="00AE3CE9"/>
    <w:rPr>
      <w:rFonts w:ascii="Times New Roman" w:hAnsi="Times New Roman"/>
      <w:b/>
      <w:i w:val="0"/>
      <w:sz w:val="20"/>
    </w:rPr>
  </w:style>
  <w:style w:type="character" w:customStyle="1" w:styleId="WW8Num107z3">
    <w:name w:val="WW8Num107z3"/>
    <w:rsid w:val="00AE3CE9"/>
    <w:rPr>
      <w:rFonts w:ascii="Times New Roman" w:hAnsi="Times New Roman"/>
      <w:b w:val="0"/>
      <w:i w:val="0"/>
      <w:sz w:val="20"/>
    </w:rPr>
  </w:style>
  <w:style w:type="character" w:customStyle="1" w:styleId="WW8Num107z4">
    <w:name w:val="WW8Num107z4"/>
    <w:rsid w:val="00AE3CE9"/>
    <w:rPr>
      <w:rFonts w:ascii="Times New Roman" w:hAnsi="Times New Roman"/>
      <w:b w:val="0"/>
      <w:i/>
      <w:sz w:val="20"/>
      <w:u w:val="none"/>
    </w:rPr>
  </w:style>
  <w:style w:type="character" w:customStyle="1" w:styleId="WW8Num108z1">
    <w:name w:val="WW8Num108z1"/>
    <w:rsid w:val="00AE3CE9"/>
    <w:rPr>
      <w:rFonts w:ascii="Times New Roman" w:hAnsi="Times New Roman"/>
      <w:b/>
      <w:i w:val="0"/>
      <w:sz w:val="20"/>
    </w:rPr>
  </w:style>
  <w:style w:type="character" w:customStyle="1" w:styleId="WW8Num108z3">
    <w:name w:val="WW8Num108z3"/>
    <w:rsid w:val="00AE3CE9"/>
    <w:rPr>
      <w:rFonts w:ascii="Times New Roman" w:hAnsi="Times New Roman"/>
      <w:b w:val="0"/>
      <w:i w:val="0"/>
      <w:sz w:val="20"/>
    </w:rPr>
  </w:style>
  <w:style w:type="character" w:customStyle="1" w:styleId="WW8Num108z4">
    <w:name w:val="WW8Num108z4"/>
    <w:rsid w:val="00AE3CE9"/>
    <w:rPr>
      <w:rFonts w:ascii="Times New Roman" w:hAnsi="Times New Roman"/>
      <w:b w:val="0"/>
      <w:i/>
      <w:sz w:val="20"/>
      <w:u w:val="none"/>
    </w:rPr>
  </w:style>
  <w:style w:type="character" w:customStyle="1" w:styleId="WW-Absatz-Standardschriftart111111111111111111111111111111">
    <w:name w:val="WW-Absatz-Standardschriftart111111111111111111111111111111"/>
    <w:rsid w:val="00AE3CE9"/>
  </w:style>
  <w:style w:type="character" w:customStyle="1" w:styleId="WW8Num3z0">
    <w:name w:val="WW8Num3z0"/>
    <w:rsid w:val="00AE3CE9"/>
    <w:rPr>
      <w:rFonts w:ascii="Symbol" w:hAnsi="Symbol"/>
    </w:rPr>
  </w:style>
  <w:style w:type="character" w:customStyle="1" w:styleId="WW8Num4z1">
    <w:name w:val="WW8Num4z1"/>
    <w:rsid w:val="00AE3CE9"/>
    <w:rPr>
      <w:rFonts w:ascii="Arial Black" w:hAnsi="Arial Black"/>
      <w:b w:val="0"/>
      <w:i w:val="0"/>
      <w:color w:val="008080"/>
      <w:sz w:val="28"/>
      <w:szCs w:val="28"/>
    </w:rPr>
  </w:style>
  <w:style w:type="character" w:customStyle="1" w:styleId="WW8Num4z2">
    <w:name w:val="WW8Num4z2"/>
    <w:rsid w:val="00AE3CE9"/>
    <w:rPr>
      <w:rFonts w:ascii="Arial Black" w:hAnsi="Arial Black"/>
      <w:b w:val="0"/>
      <w:i w:val="0"/>
      <w:color w:val="000000"/>
      <w:sz w:val="20"/>
      <w:szCs w:val="20"/>
    </w:rPr>
  </w:style>
  <w:style w:type="character" w:customStyle="1" w:styleId="WW8Num4z3">
    <w:name w:val="WW8Num4z3"/>
    <w:rsid w:val="00AE3CE9"/>
    <w:rPr>
      <w:rFonts w:ascii="Arial Black" w:hAnsi="Arial Black"/>
      <w:b w:val="0"/>
      <w:i w:val="0"/>
      <w:sz w:val="18"/>
      <w:szCs w:val="18"/>
    </w:rPr>
  </w:style>
  <w:style w:type="character" w:customStyle="1" w:styleId="WW8Num9z3">
    <w:name w:val="WW8Num9z3"/>
    <w:rsid w:val="00AE3CE9"/>
    <w:rPr>
      <w:rFonts w:ascii="Symbol" w:hAnsi="Symbol"/>
    </w:rPr>
  </w:style>
  <w:style w:type="character" w:customStyle="1" w:styleId="WW8Num9z4">
    <w:name w:val="WW8Num9z4"/>
    <w:rsid w:val="00AE3CE9"/>
    <w:rPr>
      <w:rFonts w:ascii="Courier New" w:hAnsi="Courier New" w:cs="Courier New"/>
    </w:rPr>
  </w:style>
  <w:style w:type="character" w:customStyle="1" w:styleId="WW8Num10z1">
    <w:name w:val="WW8Num10z1"/>
    <w:rsid w:val="00AE3CE9"/>
    <w:rPr>
      <w:rFonts w:ascii="Arial Black" w:hAnsi="Arial Black"/>
      <w:b w:val="0"/>
      <w:i w:val="0"/>
      <w:color w:val="000000"/>
      <w:sz w:val="20"/>
      <w:szCs w:val="20"/>
      <w:u w:val="none"/>
    </w:rPr>
  </w:style>
  <w:style w:type="character" w:customStyle="1" w:styleId="WW8Num10z2">
    <w:name w:val="WW8Num10z2"/>
    <w:rsid w:val="00AE3CE9"/>
    <w:rPr>
      <w:rFonts w:ascii="Arial Black" w:hAnsi="Arial Black"/>
      <w:b w:val="0"/>
      <w:i w:val="0"/>
      <w:color w:val="000000"/>
      <w:sz w:val="18"/>
      <w:szCs w:val="18"/>
      <w:u w:val="none"/>
    </w:rPr>
  </w:style>
  <w:style w:type="character" w:customStyle="1" w:styleId="WW8Num16z0">
    <w:name w:val="WW8Num16z0"/>
    <w:rsid w:val="00AE3CE9"/>
    <w:rPr>
      <w:rFonts w:ascii="Symbol" w:hAnsi="Symbol" w:cs="Times New Roman"/>
    </w:rPr>
  </w:style>
  <w:style w:type="character" w:customStyle="1" w:styleId="WW8Num22z0">
    <w:name w:val="WW8Num22z0"/>
    <w:rsid w:val="00AE3CE9"/>
    <w:rPr>
      <w:rFonts w:ascii="Symbol" w:hAnsi="Symbol" w:cs="Times New Roman"/>
      <w:b/>
      <w:i w:val="0"/>
      <w:strike w:val="0"/>
      <w:dstrike w:val="0"/>
      <w:sz w:val="20"/>
      <w:u w:val="none"/>
    </w:rPr>
  </w:style>
  <w:style w:type="character" w:customStyle="1" w:styleId="WW8Num27z0">
    <w:name w:val="WW8Num27z0"/>
    <w:rsid w:val="00AE3CE9"/>
    <w:rPr>
      <w:rFonts w:ascii="Times New Roman" w:hAnsi="Times New Roman" w:cs="Times New Roman"/>
    </w:rPr>
  </w:style>
  <w:style w:type="character" w:customStyle="1" w:styleId="WW8Num27z1">
    <w:name w:val="WW8Num27z1"/>
    <w:rsid w:val="00AE3CE9"/>
    <w:rPr>
      <w:rFonts w:ascii="Symbol" w:hAnsi="Symbol"/>
    </w:rPr>
  </w:style>
  <w:style w:type="character" w:customStyle="1" w:styleId="WW8Num33z0">
    <w:name w:val="WW8Num33z0"/>
    <w:rsid w:val="00AE3CE9"/>
    <w:rPr>
      <w:rFonts w:ascii="Times New Roman" w:hAnsi="Times New Roman" w:cs="Times New Roman"/>
    </w:rPr>
  </w:style>
  <w:style w:type="character" w:customStyle="1" w:styleId="WW8Num36z0">
    <w:name w:val="WW8Num36z0"/>
    <w:rsid w:val="00AE3CE9"/>
    <w:rPr>
      <w:rFonts w:ascii="Times New Roman" w:hAnsi="Times New Roman" w:cs="Times New Roman"/>
    </w:rPr>
  </w:style>
  <w:style w:type="character" w:customStyle="1" w:styleId="WW8Num47z0">
    <w:name w:val="WW8Num47z0"/>
    <w:rsid w:val="00AE3CE9"/>
    <w:rPr>
      <w:rFonts w:ascii="Symbol" w:hAnsi="Symbol"/>
    </w:rPr>
  </w:style>
  <w:style w:type="character" w:customStyle="1" w:styleId="WW8Num102z1">
    <w:name w:val="WW8Num102z1"/>
    <w:rsid w:val="00AE3CE9"/>
    <w:rPr>
      <w:rFonts w:ascii="Times New Roman" w:hAnsi="Times New Roman"/>
      <w:b/>
      <w:i w:val="0"/>
      <w:sz w:val="20"/>
    </w:rPr>
  </w:style>
  <w:style w:type="character" w:customStyle="1" w:styleId="WW8Num102z3">
    <w:name w:val="WW8Num102z3"/>
    <w:rsid w:val="00AE3CE9"/>
    <w:rPr>
      <w:rFonts w:ascii="Times New Roman" w:hAnsi="Times New Roman"/>
      <w:b w:val="0"/>
      <w:i w:val="0"/>
      <w:sz w:val="20"/>
    </w:rPr>
  </w:style>
  <w:style w:type="character" w:customStyle="1" w:styleId="WW8Num102z4">
    <w:name w:val="WW8Num102z4"/>
    <w:rsid w:val="00AE3CE9"/>
    <w:rPr>
      <w:rFonts w:ascii="Times New Roman" w:hAnsi="Times New Roman"/>
      <w:b w:val="0"/>
      <w:i/>
      <w:sz w:val="20"/>
      <w:u w:val="none"/>
    </w:rPr>
  </w:style>
  <w:style w:type="character" w:customStyle="1" w:styleId="WW-Absatz-Standardschriftart1111111111111111111111111111111">
    <w:name w:val="WW-Absatz-Standardschriftart1111111111111111111111111111111"/>
    <w:rsid w:val="00AE3CE9"/>
  </w:style>
  <w:style w:type="character" w:customStyle="1" w:styleId="WW-Absatz-Standardschriftart11111111111111111111111111111111">
    <w:name w:val="WW-Absatz-Standardschriftart11111111111111111111111111111111"/>
    <w:rsid w:val="00AE3CE9"/>
  </w:style>
  <w:style w:type="character" w:customStyle="1" w:styleId="WW-Absatz-Standardschriftart111111111111111111111111111111111">
    <w:name w:val="WW-Absatz-Standardschriftart111111111111111111111111111111111"/>
    <w:rsid w:val="00AE3CE9"/>
  </w:style>
  <w:style w:type="character" w:customStyle="1" w:styleId="WW-Absatz-Standardschriftart1111111111111111111111111111111111">
    <w:name w:val="WW-Absatz-Standardschriftart1111111111111111111111111111111111"/>
    <w:rsid w:val="00AE3CE9"/>
  </w:style>
  <w:style w:type="character" w:customStyle="1" w:styleId="WW-Absatz-Standardschriftart11111111111111111111111111111111111">
    <w:name w:val="WW-Absatz-Standardschriftart11111111111111111111111111111111111"/>
    <w:rsid w:val="00AE3CE9"/>
  </w:style>
  <w:style w:type="character" w:customStyle="1" w:styleId="WW-Absatz-Standardschriftart111111111111111111111111111111111111">
    <w:name w:val="WW-Absatz-Standardschriftart111111111111111111111111111111111111"/>
    <w:rsid w:val="00AE3CE9"/>
  </w:style>
  <w:style w:type="character" w:customStyle="1" w:styleId="WW-Absatz-Standardschriftart1111111111111111111111111111111111111">
    <w:name w:val="WW-Absatz-Standardschriftart1111111111111111111111111111111111111"/>
    <w:rsid w:val="00AE3CE9"/>
  </w:style>
  <w:style w:type="character" w:customStyle="1" w:styleId="WW-Absatz-Standardschriftart11111111111111111111111111111111111111">
    <w:name w:val="WW-Absatz-Standardschriftart11111111111111111111111111111111111111"/>
    <w:rsid w:val="00AE3CE9"/>
  </w:style>
  <w:style w:type="character" w:customStyle="1" w:styleId="WW8Num8z1">
    <w:name w:val="WW8Num8z1"/>
    <w:rsid w:val="00AE3CE9"/>
    <w:rPr>
      <w:rFonts w:ascii="Symbol" w:hAnsi="Symbol"/>
    </w:rPr>
  </w:style>
  <w:style w:type="character" w:customStyle="1" w:styleId="WW8Num8z2">
    <w:name w:val="WW8Num8z2"/>
    <w:rsid w:val="00AE3CE9"/>
    <w:rPr>
      <w:rFonts w:ascii="Wingdings" w:hAnsi="Wingdings"/>
    </w:rPr>
  </w:style>
  <w:style w:type="character" w:customStyle="1" w:styleId="WW8Num8z4">
    <w:name w:val="WW8Num8z4"/>
    <w:rsid w:val="00AE3CE9"/>
    <w:rPr>
      <w:rFonts w:ascii="Courier New" w:hAnsi="Courier New" w:cs="Courier New"/>
    </w:rPr>
  </w:style>
  <w:style w:type="character" w:customStyle="1" w:styleId="WW8Num15z0">
    <w:name w:val="WW8Num15z0"/>
    <w:rsid w:val="00AE3CE9"/>
    <w:rPr>
      <w:rFonts w:ascii="Times New Roman" w:hAnsi="Times New Roman" w:cs="Times New Roman"/>
    </w:rPr>
  </w:style>
  <w:style w:type="character" w:customStyle="1" w:styleId="WW8Num15z1">
    <w:name w:val="WW8Num15z1"/>
    <w:rsid w:val="00AE3CE9"/>
    <w:rPr>
      <w:rFonts w:ascii="Courier New" w:hAnsi="Courier New" w:cs="Courier New"/>
    </w:rPr>
  </w:style>
  <w:style w:type="character" w:customStyle="1" w:styleId="WW8Num15z2">
    <w:name w:val="WW8Num15z2"/>
    <w:rsid w:val="00AE3CE9"/>
    <w:rPr>
      <w:rFonts w:ascii="Wingdings" w:hAnsi="Wingdings"/>
    </w:rPr>
  </w:style>
  <w:style w:type="character" w:customStyle="1" w:styleId="WW8Num15z3">
    <w:name w:val="WW8Num15z3"/>
    <w:rsid w:val="00AE3CE9"/>
    <w:rPr>
      <w:rFonts w:ascii="Symbol" w:hAnsi="Symbol"/>
    </w:rPr>
  </w:style>
  <w:style w:type="character" w:customStyle="1" w:styleId="WW8Num17z1">
    <w:name w:val="WW8Num17z1"/>
    <w:rsid w:val="00AE3CE9"/>
    <w:rPr>
      <w:rFonts w:ascii="Courier New" w:hAnsi="Courier New" w:cs="Courier New"/>
    </w:rPr>
  </w:style>
  <w:style w:type="character" w:customStyle="1" w:styleId="WW8Num17z2">
    <w:name w:val="WW8Num17z2"/>
    <w:rsid w:val="00AE3CE9"/>
    <w:rPr>
      <w:rFonts w:ascii="Wingdings" w:hAnsi="Wingdings"/>
    </w:rPr>
  </w:style>
  <w:style w:type="character" w:customStyle="1" w:styleId="WW8Num17z3">
    <w:name w:val="WW8Num17z3"/>
    <w:rsid w:val="00AE3CE9"/>
    <w:rPr>
      <w:rFonts w:ascii="Symbol" w:hAnsi="Symbol"/>
    </w:rPr>
  </w:style>
  <w:style w:type="character" w:customStyle="1" w:styleId="WW8Num18z1">
    <w:name w:val="WW8Num18z1"/>
    <w:rsid w:val="00AE3CE9"/>
    <w:rPr>
      <w:rFonts w:ascii="Courier New" w:hAnsi="Courier New" w:cs="Courier New"/>
    </w:rPr>
  </w:style>
  <w:style w:type="character" w:customStyle="1" w:styleId="WW8Num18z2">
    <w:name w:val="WW8Num18z2"/>
    <w:rsid w:val="00AE3CE9"/>
    <w:rPr>
      <w:rFonts w:ascii="Wingdings" w:hAnsi="Wingdings"/>
    </w:rPr>
  </w:style>
  <w:style w:type="character" w:customStyle="1" w:styleId="WW8Num18z3">
    <w:name w:val="WW8Num18z3"/>
    <w:rsid w:val="00AE3CE9"/>
    <w:rPr>
      <w:rFonts w:ascii="Symbol" w:hAnsi="Symbol"/>
    </w:rPr>
  </w:style>
  <w:style w:type="character" w:customStyle="1" w:styleId="WW8Num21z0">
    <w:name w:val="WW8Num21z0"/>
    <w:rsid w:val="00AE3CE9"/>
    <w:rPr>
      <w:rFonts w:ascii="Times New Roman" w:hAnsi="Times New Roman" w:cs="Times New Roman"/>
    </w:rPr>
  </w:style>
  <w:style w:type="character" w:customStyle="1" w:styleId="WW8Num21z1">
    <w:name w:val="WW8Num21z1"/>
    <w:rsid w:val="00AE3CE9"/>
    <w:rPr>
      <w:rFonts w:ascii="Courier New" w:hAnsi="Courier New" w:cs="Courier New"/>
    </w:rPr>
  </w:style>
  <w:style w:type="character" w:customStyle="1" w:styleId="WW8Num21z2">
    <w:name w:val="WW8Num21z2"/>
    <w:rsid w:val="00AE3CE9"/>
    <w:rPr>
      <w:rFonts w:ascii="Wingdings" w:hAnsi="Wingdings"/>
    </w:rPr>
  </w:style>
  <w:style w:type="character" w:customStyle="1" w:styleId="WW8Num21z3">
    <w:name w:val="WW8Num21z3"/>
    <w:rsid w:val="00AE3CE9"/>
    <w:rPr>
      <w:rFonts w:ascii="Symbol" w:hAnsi="Symbol"/>
    </w:rPr>
  </w:style>
  <w:style w:type="character" w:customStyle="1" w:styleId="WW8Num24z1">
    <w:name w:val="WW8Num24z1"/>
    <w:rsid w:val="00AE3CE9"/>
    <w:rPr>
      <w:rFonts w:ascii="Courier New" w:hAnsi="Courier New" w:cs="Courier New"/>
    </w:rPr>
  </w:style>
  <w:style w:type="character" w:customStyle="1" w:styleId="WW8Num24z2">
    <w:name w:val="WW8Num24z2"/>
    <w:rsid w:val="00AE3CE9"/>
    <w:rPr>
      <w:rFonts w:ascii="Wingdings" w:hAnsi="Wingdings"/>
    </w:rPr>
  </w:style>
  <w:style w:type="character" w:customStyle="1" w:styleId="WW8Num24z3">
    <w:name w:val="WW8Num24z3"/>
    <w:rsid w:val="00AE3CE9"/>
    <w:rPr>
      <w:rFonts w:ascii="Symbol" w:hAnsi="Symbol"/>
    </w:rPr>
  </w:style>
  <w:style w:type="character" w:customStyle="1" w:styleId="WW8Num25z0">
    <w:name w:val="WW8Num25z0"/>
    <w:rsid w:val="00AE3CE9"/>
    <w:rPr>
      <w:rFonts w:ascii="Times New Roman" w:hAnsi="Times New Roman" w:cs="Times New Roman"/>
    </w:rPr>
  </w:style>
  <w:style w:type="character" w:customStyle="1" w:styleId="WW8Num25z1">
    <w:name w:val="WW8Num25z1"/>
    <w:rsid w:val="00AE3CE9"/>
    <w:rPr>
      <w:rFonts w:ascii="Courier New" w:hAnsi="Courier New"/>
    </w:rPr>
  </w:style>
  <w:style w:type="character" w:customStyle="1" w:styleId="WW8Num25z2">
    <w:name w:val="WW8Num25z2"/>
    <w:rsid w:val="00AE3CE9"/>
    <w:rPr>
      <w:rFonts w:ascii="Wingdings" w:hAnsi="Wingdings"/>
    </w:rPr>
  </w:style>
  <w:style w:type="character" w:customStyle="1" w:styleId="WW8Num25z3">
    <w:name w:val="WW8Num25z3"/>
    <w:rsid w:val="00AE3CE9"/>
    <w:rPr>
      <w:rFonts w:ascii="Symbol" w:hAnsi="Symbol"/>
    </w:rPr>
  </w:style>
  <w:style w:type="character" w:customStyle="1" w:styleId="WW8Num26z0">
    <w:name w:val="WW8Num26z0"/>
    <w:rsid w:val="00AE3CE9"/>
    <w:rPr>
      <w:rFonts w:ascii="Times New Roman" w:hAnsi="Times New Roman" w:cs="Times New Roman"/>
    </w:rPr>
  </w:style>
  <w:style w:type="character" w:customStyle="1" w:styleId="WW8Num27z4">
    <w:name w:val="WW8Num27z4"/>
    <w:rsid w:val="00AE3CE9"/>
    <w:rPr>
      <w:rFonts w:ascii="Courier New" w:hAnsi="Courier New" w:cs="Courier New"/>
    </w:rPr>
  </w:style>
  <w:style w:type="character" w:customStyle="1" w:styleId="WW8Num27z5">
    <w:name w:val="WW8Num27z5"/>
    <w:rsid w:val="00AE3CE9"/>
    <w:rPr>
      <w:rFonts w:ascii="Wingdings" w:hAnsi="Wingdings"/>
    </w:rPr>
  </w:style>
  <w:style w:type="character" w:customStyle="1" w:styleId="WW8Num29z2">
    <w:name w:val="WW8Num29z2"/>
    <w:rsid w:val="00AE3CE9"/>
    <w:rPr>
      <w:rFonts w:ascii="Wingdings" w:hAnsi="Wingdings"/>
    </w:rPr>
  </w:style>
  <w:style w:type="character" w:customStyle="1" w:styleId="WW8Num29z3">
    <w:name w:val="WW8Num29z3"/>
    <w:rsid w:val="00AE3CE9"/>
    <w:rPr>
      <w:rFonts w:ascii="Symbol" w:hAnsi="Symbol"/>
    </w:rPr>
  </w:style>
  <w:style w:type="character" w:customStyle="1" w:styleId="WW8Num31z2">
    <w:name w:val="WW8Num31z2"/>
    <w:rsid w:val="00AE3CE9"/>
    <w:rPr>
      <w:rFonts w:ascii="Wingdings" w:hAnsi="Wingdings"/>
    </w:rPr>
  </w:style>
  <w:style w:type="character" w:customStyle="1" w:styleId="WW8Num31z3">
    <w:name w:val="WW8Num31z3"/>
    <w:rsid w:val="00AE3CE9"/>
    <w:rPr>
      <w:rFonts w:ascii="Symbol" w:hAnsi="Symbol"/>
    </w:rPr>
  </w:style>
  <w:style w:type="character" w:customStyle="1" w:styleId="WW8Num33z1">
    <w:name w:val="WW8Num33z1"/>
    <w:rsid w:val="00AE3CE9"/>
    <w:rPr>
      <w:rFonts w:ascii="Courier New" w:hAnsi="Courier New"/>
    </w:rPr>
  </w:style>
  <w:style w:type="character" w:customStyle="1" w:styleId="WW8Num33z2">
    <w:name w:val="WW8Num33z2"/>
    <w:rsid w:val="00AE3CE9"/>
    <w:rPr>
      <w:rFonts w:ascii="Wingdings" w:hAnsi="Wingdings"/>
    </w:rPr>
  </w:style>
  <w:style w:type="character" w:customStyle="1" w:styleId="WW8Num33z3">
    <w:name w:val="WW8Num33z3"/>
    <w:rsid w:val="00AE3CE9"/>
    <w:rPr>
      <w:rFonts w:ascii="Symbol" w:hAnsi="Symbol"/>
    </w:rPr>
  </w:style>
  <w:style w:type="character" w:customStyle="1" w:styleId="WW8Num36z1">
    <w:name w:val="WW8Num36z1"/>
    <w:rsid w:val="00AE3CE9"/>
    <w:rPr>
      <w:rFonts w:ascii="Courier New" w:hAnsi="Courier New" w:cs="Courier New"/>
    </w:rPr>
  </w:style>
  <w:style w:type="character" w:customStyle="1" w:styleId="WW8Num36z2">
    <w:name w:val="WW8Num36z2"/>
    <w:rsid w:val="00AE3CE9"/>
    <w:rPr>
      <w:rFonts w:ascii="Wingdings" w:hAnsi="Wingdings"/>
    </w:rPr>
  </w:style>
  <w:style w:type="character" w:customStyle="1" w:styleId="WW8Num36z3">
    <w:name w:val="WW8Num36z3"/>
    <w:rsid w:val="00AE3CE9"/>
    <w:rPr>
      <w:rFonts w:ascii="Symbol" w:hAnsi="Symbol"/>
    </w:rPr>
  </w:style>
  <w:style w:type="character" w:customStyle="1" w:styleId="WW8Num37z1">
    <w:name w:val="WW8Num37z1"/>
    <w:rsid w:val="00AE3CE9"/>
    <w:rPr>
      <w:rFonts w:ascii="Symbol" w:hAnsi="Symbol"/>
    </w:rPr>
  </w:style>
  <w:style w:type="character" w:customStyle="1" w:styleId="WW8Num40z0">
    <w:name w:val="WW8Num40z0"/>
    <w:rsid w:val="00AE3CE9"/>
    <w:rPr>
      <w:rFonts w:ascii="Symbol" w:hAnsi="Symbol"/>
      <w:sz w:val="24"/>
    </w:rPr>
  </w:style>
  <w:style w:type="character" w:customStyle="1" w:styleId="WW8Num42z0">
    <w:name w:val="WW8Num42z0"/>
    <w:rsid w:val="00AE3CE9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AE3CE9"/>
    <w:rPr>
      <w:rFonts w:ascii="Courier New" w:hAnsi="Courier New"/>
    </w:rPr>
  </w:style>
  <w:style w:type="character" w:customStyle="1" w:styleId="WW8Num42z2">
    <w:name w:val="WW8Num42z2"/>
    <w:rsid w:val="00AE3CE9"/>
    <w:rPr>
      <w:rFonts w:ascii="Wingdings" w:hAnsi="Wingdings"/>
    </w:rPr>
  </w:style>
  <w:style w:type="character" w:customStyle="1" w:styleId="WW8Num42z3">
    <w:name w:val="WW8Num42z3"/>
    <w:rsid w:val="00AE3CE9"/>
    <w:rPr>
      <w:rFonts w:ascii="Symbol" w:hAnsi="Symbol"/>
    </w:rPr>
  </w:style>
  <w:style w:type="character" w:customStyle="1" w:styleId="WW8Num44z0">
    <w:name w:val="WW8Num44z0"/>
    <w:rsid w:val="00AE3CE9"/>
    <w:rPr>
      <w:sz w:val="20"/>
    </w:rPr>
  </w:style>
  <w:style w:type="character" w:customStyle="1" w:styleId="WW8Num48z1">
    <w:name w:val="WW8Num48z1"/>
    <w:rsid w:val="00AE3CE9"/>
    <w:rPr>
      <w:rFonts w:ascii="Courier New" w:hAnsi="Courier New"/>
    </w:rPr>
  </w:style>
  <w:style w:type="character" w:customStyle="1" w:styleId="WW8Num48z2">
    <w:name w:val="WW8Num48z2"/>
    <w:rsid w:val="00AE3CE9"/>
    <w:rPr>
      <w:rFonts w:ascii="Wingdings" w:hAnsi="Wingdings"/>
    </w:rPr>
  </w:style>
  <w:style w:type="character" w:customStyle="1" w:styleId="WW8Num48z3">
    <w:name w:val="WW8Num48z3"/>
    <w:rsid w:val="00AE3CE9"/>
    <w:rPr>
      <w:rFonts w:ascii="Symbol" w:hAnsi="Symbol"/>
    </w:rPr>
  </w:style>
  <w:style w:type="character" w:customStyle="1" w:styleId="WW8Num51z1">
    <w:name w:val="WW8Num51z1"/>
    <w:rsid w:val="00AE3CE9"/>
    <w:rPr>
      <w:rFonts w:ascii="Courier New" w:hAnsi="Courier New" w:cs="Courier New"/>
    </w:rPr>
  </w:style>
  <w:style w:type="character" w:customStyle="1" w:styleId="WW8Num51z2">
    <w:name w:val="WW8Num51z2"/>
    <w:rsid w:val="00AE3CE9"/>
    <w:rPr>
      <w:rFonts w:ascii="Wingdings" w:hAnsi="Wingdings"/>
    </w:rPr>
  </w:style>
  <w:style w:type="character" w:customStyle="1" w:styleId="WW8Num51z3">
    <w:name w:val="WW8Num51z3"/>
    <w:rsid w:val="00AE3CE9"/>
    <w:rPr>
      <w:rFonts w:ascii="Symbol" w:hAnsi="Symbol"/>
    </w:rPr>
  </w:style>
  <w:style w:type="character" w:customStyle="1" w:styleId="WW8Num54z1">
    <w:name w:val="WW8Num54z1"/>
    <w:rsid w:val="00AE3CE9"/>
    <w:rPr>
      <w:rFonts w:ascii="Courier New" w:hAnsi="Courier New" w:cs="Courier New"/>
    </w:rPr>
  </w:style>
  <w:style w:type="character" w:customStyle="1" w:styleId="WW8Num54z2">
    <w:name w:val="WW8Num54z2"/>
    <w:rsid w:val="00AE3CE9"/>
    <w:rPr>
      <w:rFonts w:ascii="Wingdings" w:hAnsi="Wingdings"/>
    </w:rPr>
  </w:style>
  <w:style w:type="character" w:customStyle="1" w:styleId="WW8Num54z3">
    <w:name w:val="WW8Num54z3"/>
    <w:rsid w:val="00AE3CE9"/>
    <w:rPr>
      <w:rFonts w:ascii="Symbol" w:hAnsi="Symbol"/>
    </w:rPr>
  </w:style>
  <w:style w:type="character" w:customStyle="1" w:styleId="WW8Num55z1">
    <w:name w:val="WW8Num55z1"/>
    <w:rsid w:val="00AE3CE9"/>
    <w:rPr>
      <w:rFonts w:ascii="Courier New" w:hAnsi="Courier New" w:cs="Courier New"/>
    </w:rPr>
  </w:style>
  <w:style w:type="character" w:customStyle="1" w:styleId="WW8Num55z2">
    <w:name w:val="WW8Num55z2"/>
    <w:rsid w:val="00AE3CE9"/>
    <w:rPr>
      <w:rFonts w:ascii="Wingdings" w:hAnsi="Wingdings"/>
    </w:rPr>
  </w:style>
  <w:style w:type="character" w:customStyle="1" w:styleId="WW8Num55z3">
    <w:name w:val="WW8Num55z3"/>
    <w:rsid w:val="00AE3CE9"/>
    <w:rPr>
      <w:rFonts w:ascii="Symbol" w:hAnsi="Symbol"/>
    </w:rPr>
  </w:style>
  <w:style w:type="character" w:customStyle="1" w:styleId="WW8Num57z1">
    <w:name w:val="WW8Num57z1"/>
    <w:rsid w:val="00AE3CE9"/>
    <w:rPr>
      <w:rFonts w:ascii="Courier New" w:hAnsi="Courier New" w:cs="Courier New"/>
    </w:rPr>
  </w:style>
  <w:style w:type="character" w:customStyle="1" w:styleId="WW8Num57z2">
    <w:name w:val="WW8Num57z2"/>
    <w:rsid w:val="00AE3CE9"/>
    <w:rPr>
      <w:rFonts w:ascii="Wingdings" w:hAnsi="Wingdings"/>
    </w:rPr>
  </w:style>
  <w:style w:type="character" w:customStyle="1" w:styleId="WW8Num57z3">
    <w:name w:val="WW8Num57z3"/>
    <w:rsid w:val="00AE3CE9"/>
    <w:rPr>
      <w:rFonts w:ascii="Symbol" w:hAnsi="Symbol"/>
    </w:rPr>
  </w:style>
  <w:style w:type="character" w:customStyle="1" w:styleId="WW8Num58z1">
    <w:name w:val="WW8Num58z1"/>
    <w:rsid w:val="00AE3CE9"/>
    <w:rPr>
      <w:rFonts w:ascii="Courier New" w:hAnsi="Courier New" w:cs="Courier New"/>
    </w:rPr>
  </w:style>
  <w:style w:type="character" w:customStyle="1" w:styleId="WW8Num58z2">
    <w:name w:val="WW8Num58z2"/>
    <w:rsid w:val="00AE3CE9"/>
    <w:rPr>
      <w:rFonts w:ascii="Wingdings" w:hAnsi="Wingdings"/>
    </w:rPr>
  </w:style>
  <w:style w:type="character" w:customStyle="1" w:styleId="WW8Num58z3">
    <w:name w:val="WW8Num58z3"/>
    <w:rsid w:val="00AE3CE9"/>
    <w:rPr>
      <w:rFonts w:ascii="Symbol" w:hAnsi="Symbol"/>
    </w:rPr>
  </w:style>
  <w:style w:type="character" w:customStyle="1" w:styleId="WW8Num59z1">
    <w:name w:val="WW8Num59z1"/>
    <w:rsid w:val="00AE3CE9"/>
    <w:rPr>
      <w:rFonts w:ascii="Courier New" w:hAnsi="Courier New" w:cs="Courier New"/>
    </w:rPr>
  </w:style>
  <w:style w:type="character" w:customStyle="1" w:styleId="WW8Num59z2">
    <w:name w:val="WW8Num59z2"/>
    <w:rsid w:val="00AE3CE9"/>
    <w:rPr>
      <w:rFonts w:ascii="Wingdings" w:hAnsi="Wingdings"/>
    </w:rPr>
  </w:style>
  <w:style w:type="character" w:customStyle="1" w:styleId="WW8Num59z3">
    <w:name w:val="WW8Num59z3"/>
    <w:rsid w:val="00AE3CE9"/>
    <w:rPr>
      <w:rFonts w:ascii="Symbol" w:hAnsi="Symbol"/>
    </w:rPr>
  </w:style>
  <w:style w:type="character" w:customStyle="1" w:styleId="WW8Num60z1">
    <w:name w:val="WW8Num60z1"/>
    <w:rsid w:val="00AE3CE9"/>
    <w:rPr>
      <w:rFonts w:ascii="Courier New" w:hAnsi="Courier New" w:cs="Courier New"/>
    </w:rPr>
  </w:style>
  <w:style w:type="character" w:customStyle="1" w:styleId="WW8Num60z2">
    <w:name w:val="WW8Num60z2"/>
    <w:rsid w:val="00AE3CE9"/>
    <w:rPr>
      <w:rFonts w:ascii="Wingdings" w:hAnsi="Wingdings"/>
    </w:rPr>
  </w:style>
  <w:style w:type="character" w:customStyle="1" w:styleId="WW8Num60z3">
    <w:name w:val="WW8Num60z3"/>
    <w:rsid w:val="00AE3CE9"/>
    <w:rPr>
      <w:rFonts w:ascii="Symbol" w:hAnsi="Symbol"/>
    </w:rPr>
  </w:style>
  <w:style w:type="character" w:customStyle="1" w:styleId="WW8Num62z1">
    <w:name w:val="WW8Num62z1"/>
    <w:rsid w:val="00AE3CE9"/>
    <w:rPr>
      <w:rFonts w:ascii="Courier New" w:hAnsi="Courier New" w:cs="Courier New"/>
    </w:rPr>
  </w:style>
  <w:style w:type="character" w:customStyle="1" w:styleId="WW8Num62z2">
    <w:name w:val="WW8Num62z2"/>
    <w:rsid w:val="00AE3CE9"/>
    <w:rPr>
      <w:rFonts w:ascii="Wingdings" w:hAnsi="Wingdings"/>
    </w:rPr>
  </w:style>
  <w:style w:type="character" w:customStyle="1" w:styleId="WW8Num62z3">
    <w:name w:val="WW8Num62z3"/>
    <w:rsid w:val="00AE3CE9"/>
    <w:rPr>
      <w:rFonts w:ascii="Symbol" w:hAnsi="Symbol"/>
    </w:rPr>
  </w:style>
  <w:style w:type="character" w:customStyle="1" w:styleId="WW8Num63z1">
    <w:name w:val="WW8Num63z1"/>
    <w:rsid w:val="00AE3CE9"/>
    <w:rPr>
      <w:rFonts w:ascii="Arial Black" w:hAnsi="Arial Black"/>
      <w:b w:val="0"/>
      <w:i w:val="0"/>
      <w:color w:val="008080"/>
      <w:sz w:val="28"/>
      <w:szCs w:val="28"/>
    </w:rPr>
  </w:style>
  <w:style w:type="character" w:customStyle="1" w:styleId="WW8Num63z2">
    <w:name w:val="WW8Num63z2"/>
    <w:rsid w:val="00AE3CE9"/>
    <w:rPr>
      <w:rFonts w:ascii="Arial Black" w:hAnsi="Arial Black"/>
      <w:b w:val="0"/>
      <w:i w:val="0"/>
      <w:color w:val="000000"/>
      <w:sz w:val="20"/>
      <w:szCs w:val="20"/>
    </w:rPr>
  </w:style>
  <w:style w:type="character" w:customStyle="1" w:styleId="WW8Num63z3">
    <w:name w:val="WW8Num63z3"/>
    <w:rsid w:val="00AE3CE9"/>
    <w:rPr>
      <w:rFonts w:ascii="Arial Black" w:hAnsi="Arial Black"/>
      <w:b w:val="0"/>
      <w:i w:val="0"/>
      <w:sz w:val="18"/>
      <w:szCs w:val="18"/>
    </w:rPr>
  </w:style>
  <w:style w:type="character" w:customStyle="1" w:styleId="WW8Num65z1">
    <w:name w:val="WW8Num65z1"/>
    <w:rsid w:val="00AE3CE9"/>
    <w:rPr>
      <w:rFonts w:ascii="Courier New" w:hAnsi="Courier New" w:cs="Courier New"/>
    </w:rPr>
  </w:style>
  <w:style w:type="character" w:customStyle="1" w:styleId="WW8Num65z2">
    <w:name w:val="WW8Num65z2"/>
    <w:rsid w:val="00AE3CE9"/>
    <w:rPr>
      <w:rFonts w:ascii="Wingdings" w:hAnsi="Wingdings"/>
    </w:rPr>
  </w:style>
  <w:style w:type="character" w:customStyle="1" w:styleId="WW8Num65z3">
    <w:name w:val="WW8Num65z3"/>
    <w:rsid w:val="00AE3CE9"/>
    <w:rPr>
      <w:rFonts w:ascii="Symbol" w:hAnsi="Symbol"/>
    </w:rPr>
  </w:style>
  <w:style w:type="character" w:customStyle="1" w:styleId="WW8Num68z1">
    <w:name w:val="WW8Num68z1"/>
    <w:rsid w:val="00AE3CE9"/>
    <w:rPr>
      <w:rFonts w:ascii="Times New Roman" w:hAnsi="Times New Roman"/>
      <w:b/>
      <w:i w:val="0"/>
      <w:sz w:val="20"/>
    </w:rPr>
  </w:style>
  <w:style w:type="character" w:customStyle="1" w:styleId="WW8Num68z3">
    <w:name w:val="WW8Num68z3"/>
    <w:rsid w:val="00AE3CE9"/>
    <w:rPr>
      <w:rFonts w:ascii="Times New Roman" w:hAnsi="Times New Roman"/>
      <w:b w:val="0"/>
      <w:i w:val="0"/>
      <w:sz w:val="20"/>
    </w:rPr>
  </w:style>
  <w:style w:type="character" w:customStyle="1" w:styleId="WW8Num68z4">
    <w:name w:val="WW8Num68z4"/>
    <w:rsid w:val="00AE3CE9"/>
    <w:rPr>
      <w:rFonts w:ascii="Times New Roman" w:hAnsi="Times New Roman"/>
      <w:b w:val="0"/>
      <w:i/>
      <w:sz w:val="20"/>
      <w:u w:val="none"/>
    </w:rPr>
  </w:style>
  <w:style w:type="character" w:customStyle="1" w:styleId="WW8Num69z1">
    <w:name w:val="WW8Num69z1"/>
    <w:rsid w:val="00AE3CE9"/>
    <w:rPr>
      <w:rFonts w:ascii="Courier New" w:hAnsi="Courier New" w:cs="Courier New"/>
    </w:rPr>
  </w:style>
  <w:style w:type="character" w:customStyle="1" w:styleId="WW8Num69z2">
    <w:name w:val="WW8Num69z2"/>
    <w:rsid w:val="00AE3CE9"/>
    <w:rPr>
      <w:rFonts w:ascii="Wingdings" w:hAnsi="Wingdings"/>
    </w:rPr>
  </w:style>
  <w:style w:type="character" w:customStyle="1" w:styleId="WW8Num69z3">
    <w:name w:val="WW8Num69z3"/>
    <w:rsid w:val="00AE3CE9"/>
    <w:rPr>
      <w:rFonts w:ascii="Symbol" w:hAnsi="Symbol"/>
    </w:rPr>
  </w:style>
  <w:style w:type="character" w:customStyle="1" w:styleId="WW8Num70z1">
    <w:name w:val="WW8Num70z1"/>
    <w:rsid w:val="00AE3CE9"/>
    <w:rPr>
      <w:rFonts w:ascii="Courier New" w:hAnsi="Courier New" w:cs="Courier New"/>
    </w:rPr>
  </w:style>
  <w:style w:type="character" w:customStyle="1" w:styleId="WW8Num70z2">
    <w:name w:val="WW8Num70z2"/>
    <w:rsid w:val="00AE3CE9"/>
    <w:rPr>
      <w:rFonts w:ascii="Wingdings" w:hAnsi="Wingdings"/>
    </w:rPr>
  </w:style>
  <w:style w:type="character" w:customStyle="1" w:styleId="WW8Num70z3">
    <w:name w:val="WW8Num70z3"/>
    <w:rsid w:val="00AE3CE9"/>
    <w:rPr>
      <w:rFonts w:ascii="Symbol" w:hAnsi="Symbol"/>
    </w:rPr>
  </w:style>
  <w:style w:type="character" w:customStyle="1" w:styleId="WW8Num73z1">
    <w:name w:val="WW8Num73z1"/>
    <w:rsid w:val="00AE3CE9"/>
    <w:rPr>
      <w:rFonts w:ascii="Courier New" w:hAnsi="Courier New" w:cs="Courier New"/>
    </w:rPr>
  </w:style>
  <w:style w:type="character" w:customStyle="1" w:styleId="WW8Num73z2">
    <w:name w:val="WW8Num73z2"/>
    <w:rsid w:val="00AE3CE9"/>
    <w:rPr>
      <w:rFonts w:ascii="Wingdings" w:hAnsi="Wingdings"/>
    </w:rPr>
  </w:style>
  <w:style w:type="character" w:customStyle="1" w:styleId="WW8Num73z3">
    <w:name w:val="WW8Num73z3"/>
    <w:rsid w:val="00AE3CE9"/>
    <w:rPr>
      <w:rFonts w:ascii="Symbol" w:hAnsi="Symbol"/>
    </w:rPr>
  </w:style>
  <w:style w:type="character" w:customStyle="1" w:styleId="WW8Num74z1">
    <w:name w:val="WW8Num74z1"/>
    <w:rsid w:val="00AE3CE9"/>
    <w:rPr>
      <w:rFonts w:ascii="Courier New" w:hAnsi="Courier New" w:cs="Courier New"/>
    </w:rPr>
  </w:style>
  <w:style w:type="character" w:customStyle="1" w:styleId="WW8Num74z2">
    <w:name w:val="WW8Num74z2"/>
    <w:rsid w:val="00AE3CE9"/>
    <w:rPr>
      <w:rFonts w:ascii="Wingdings" w:hAnsi="Wingdings"/>
    </w:rPr>
  </w:style>
  <w:style w:type="character" w:customStyle="1" w:styleId="WW8Num74z3">
    <w:name w:val="WW8Num74z3"/>
    <w:rsid w:val="00AE3CE9"/>
    <w:rPr>
      <w:rFonts w:ascii="Symbol" w:hAnsi="Symbol"/>
    </w:rPr>
  </w:style>
  <w:style w:type="character" w:customStyle="1" w:styleId="WW8Num75z2">
    <w:name w:val="WW8Num75z2"/>
    <w:rsid w:val="00AE3CE9"/>
    <w:rPr>
      <w:rFonts w:ascii="Wingdings" w:hAnsi="Wingdings"/>
    </w:rPr>
  </w:style>
  <w:style w:type="character" w:customStyle="1" w:styleId="WW8Num77z2">
    <w:name w:val="WW8Num77z2"/>
    <w:rsid w:val="00AE3CE9"/>
    <w:rPr>
      <w:rFonts w:ascii="Wingdings" w:hAnsi="Wingdings"/>
    </w:rPr>
  </w:style>
  <w:style w:type="character" w:customStyle="1" w:styleId="WW8Num79z1">
    <w:name w:val="WW8Num79z1"/>
    <w:rsid w:val="00AE3CE9"/>
    <w:rPr>
      <w:rFonts w:ascii="Courier New" w:hAnsi="Courier New" w:cs="Courier New"/>
    </w:rPr>
  </w:style>
  <w:style w:type="character" w:customStyle="1" w:styleId="WW8Num79z2">
    <w:name w:val="WW8Num79z2"/>
    <w:rsid w:val="00AE3CE9"/>
    <w:rPr>
      <w:rFonts w:ascii="Wingdings" w:hAnsi="Wingdings"/>
    </w:rPr>
  </w:style>
  <w:style w:type="character" w:customStyle="1" w:styleId="WW8Num79z3">
    <w:name w:val="WW8Num79z3"/>
    <w:rsid w:val="00AE3CE9"/>
    <w:rPr>
      <w:rFonts w:ascii="Symbol" w:hAnsi="Symbol"/>
    </w:rPr>
  </w:style>
  <w:style w:type="character" w:customStyle="1" w:styleId="WW8Num81z1">
    <w:name w:val="WW8Num81z1"/>
    <w:rsid w:val="00AE3CE9"/>
    <w:rPr>
      <w:rFonts w:ascii="Courier New" w:hAnsi="Courier New" w:cs="Courier New"/>
    </w:rPr>
  </w:style>
  <w:style w:type="character" w:customStyle="1" w:styleId="WW8Num81z2">
    <w:name w:val="WW8Num81z2"/>
    <w:rsid w:val="00AE3CE9"/>
    <w:rPr>
      <w:rFonts w:ascii="Wingdings" w:hAnsi="Wingdings"/>
    </w:rPr>
  </w:style>
  <w:style w:type="character" w:customStyle="1" w:styleId="WW8Num82z1">
    <w:name w:val="WW8Num82z1"/>
    <w:rsid w:val="00AE3CE9"/>
    <w:rPr>
      <w:rFonts w:ascii="Courier New" w:hAnsi="Courier New" w:cs="Courier New"/>
    </w:rPr>
  </w:style>
  <w:style w:type="character" w:customStyle="1" w:styleId="WW8Num82z2">
    <w:name w:val="WW8Num82z2"/>
    <w:rsid w:val="00AE3CE9"/>
    <w:rPr>
      <w:rFonts w:ascii="Wingdings" w:hAnsi="Wingdings"/>
    </w:rPr>
  </w:style>
  <w:style w:type="character" w:customStyle="1" w:styleId="WW8Num85z1">
    <w:name w:val="WW8Num85z1"/>
    <w:rsid w:val="00AE3CE9"/>
    <w:rPr>
      <w:rFonts w:ascii="Courier New" w:hAnsi="Courier New" w:cs="Courier New"/>
    </w:rPr>
  </w:style>
  <w:style w:type="character" w:customStyle="1" w:styleId="WW8Num85z2">
    <w:name w:val="WW8Num85z2"/>
    <w:rsid w:val="00AE3CE9"/>
    <w:rPr>
      <w:rFonts w:ascii="Wingdings" w:hAnsi="Wingdings"/>
    </w:rPr>
  </w:style>
  <w:style w:type="character" w:customStyle="1" w:styleId="WW8Num85z3">
    <w:name w:val="WW8Num85z3"/>
    <w:rsid w:val="00AE3CE9"/>
    <w:rPr>
      <w:rFonts w:ascii="Symbol" w:hAnsi="Symbol"/>
    </w:rPr>
  </w:style>
  <w:style w:type="character" w:customStyle="1" w:styleId="WW8Num88z1">
    <w:name w:val="WW8Num88z1"/>
    <w:rsid w:val="00AE3CE9"/>
    <w:rPr>
      <w:rFonts w:ascii="Courier New" w:hAnsi="Courier New" w:cs="Courier New"/>
    </w:rPr>
  </w:style>
  <w:style w:type="character" w:customStyle="1" w:styleId="WW8Num88z2">
    <w:name w:val="WW8Num88z2"/>
    <w:rsid w:val="00AE3CE9"/>
    <w:rPr>
      <w:rFonts w:ascii="Wingdings" w:hAnsi="Wingdings"/>
    </w:rPr>
  </w:style>
  <w:style w:type="character" w:customStyle="1" w:styleId="WW8Num88z3">
    <w:name w:val="WW8Num88z3"/>
    <w:rsid w:val="00AE3CE9"/>
    <w:rPr>
      <w:rFonts w:ascii="Symbol" w:hAnsi="Symbol"/>
    </w:rPr>
  </w:style>
  <w:style w:type="character" w:customStyle="1" w:styleId="WW8Num89z1">
    <w:name w:val="WW8Num89z1"/>
    <w:rsid w:val="00AE3CE9"/>
    <w:rPr>
      <w:rFonts w:ascii="Courier New" w:hAnsi="Courier New" w:cs="Courier New"/>
    </w:rPr>
  </w:style>
  <w:style w:type="character" w:customStyle="1" w:styleId="WW8Num89z2">
    <w:name w:val="WW8Num89z2"/>
    <w:rsid w:val="00AE3CE9"/>
    <w:rPr>
      <w:rFonts w:ascii="Wingdings" w:hAnsi="Wingdings"/>
    </w:rPr>
  </w:style>
  <w:style w:type="character" w:customStyle="1" w:styleId="WW8Num89z3">
    <w:name w:val="WW8Num89z3"/>
    <w:rsid w:val="00AE3CE9"/>
    <w:rPr>
      <w:rFonts w:ascii="Symbol" w:hAnsi="Symbol"/>
    </w:rPr>
  </w:style>
  <w:style w:type="character" w:customStyle="1" w:styleId="WW8Num90z1">
    <w:name w:val="WW8Num90z1"/>
    <w:rsid w:val="00AE3CE9"/>
    <w:rPr>
      <w:rFonts w:ascii="Courier New" w:hAnsi="Courier New"/>
    </w:rPr>
  </w:style>
  <w:style w:type="character" w:customStyle="1" w:styleId="WW8Num90z2">
    <w:name w:val="WW8Num90z2"/>
    <w:rsid w:val="00AE3CE9"/>
    <w:rPr>
      <w:rFonts w:ascii="Wingdings" w:hAnsi="Wingdings"/>
    </w:rPr>
  </w:style>
  <w:style w:type="character" w:customStyle="1" w:styleId="WW8Num93z1">
    <w:name w:val="WW8Num93z1"/>
    <w:rsid w:val="00AE3CE9"/>
    <w:rPr>
      <w:rFonts w:ascii="Courier New" w:hAnsi="Courier New" w:cs="Courier New"/>
    </w:rPr>
  </w:style>
  <w:style w:type="character" w:customStyle="1" w:styleId="WW8Num93z2">
    <w:name w:val="WW8Num93z2"/>
    <w:rsid w:val="00AE3CE9"/>
    <w:rPr>
      <w:rFonts w:ascii="Wingdings" w:hAnsi="Wingdings"/>
    </w:rPr>
  </w:style>
  <w:style w:type="character" w:customStyle="1" w:styleId="WW8Num93z3">
    <w:name w:val="WW8Num93z3"/>
    <w:rsid w:val="00AE3CE9"/>
    <w:rPr>
      <w:rFonts w:ascii="Symbol" w:hAnsi="Symbol"/>
    </w:rPr>
  </w:style>
  <w:style w:type="character" w:customStyle="1" w:styleId="WW8Num95z1">
    <w:name w:val="WW8Num95z1"/>
    <w:rsid w:val="00AE3CE9"/>
    <w:rPr>
      <w:rFonts w:ascii="Courier New" w:hAnsi="Courier New" w:cs="Courier New"/>
    </w:rPr>
  </w:style>
  <w:style w:type="character" w:customStyle="1" w:styleId="WW8Num95z2">
    <w:name w:val="WW8Num95z2"/>
    <w:rsid w:val="00AE3CE9"/>
    <w:rPr>
      <w:rFonts w:ascii="Wingdings" w:hAnsi="Wingdings"/>
    </w:rPr>
  </w:style>
  <w:style w:type="character" w:customStyle="1" w:styleId="WW8Num95z3">
    <w:name w:val="WW8Num95z3"/>
    <w:rsid w:val="00AE3CE9"/>
    <w:rPr>
      <w:rFonts w:ascii="Symbol" w:hAnsi="Symbol"/>
    </w:rPr>
  </w:style>
  <w:style w:type="character" w:customStyle="1" w:styleId="WW8Num96z1">
    <w:name w:val="WW8Num96z1"/>
    <w:rsid w:val="00AE3CE9"/>
    <w:rPr>
      <w:rFonts w:ascii="Courier New" w:hAnsi="Courier New" w:cs="Courier New"/>
    </w:rPr>
  </w:style>
  <w:style w:type="character" w:customStyle="1" w:styleId="WW8Num96z2">
    <w:name w:val="WW8Num96z2"/>
    <w:rsid w:val="00AE3CE9"/>
    <w:rPr>
      <w:rFonts w:ascii="Wingdings" w:hAnsi="Wingdings"/>
    </w:rPr>
  </w:style>
  <w:style w:type="character" w:customStyle="1" w:styleId="WW8Num96z3">
    <w:name w:val="WW8Num96z3"/>
    <w:rsid w:val="00AE3CE9"/>
    <w:rPr>
      <w:rFonts w:ascii="Symbol" w:hAnsi="Symbol"/>
    </w:rPr>
  </w:style>
  <w:style w:type="character" w:customStyle="1" w:styleId="WW8Num98z1">
    <w:name w:val="WW8Num98z1"/>
    <w:rsid w:val="00AE3CE9"/>
    <w:rPr>
      <w:rFonts w:ascii="Courier New" w:hAnsi="Courier New" w:cs="Courier New"/>
    </w:rPr>
  </w:style>
  <w:style w:type="character" w:customStyle="1" w:styleId="WW8Num98z2">
    <w:name w:val="WW8Num98z2"/>
    <w:rsid w:val="00AE3CE9"/>
    <w:rPr>
      <w:rFonts w:ascii="Wingdings" w:hAnsi="Wingdings"/>
    </w:rPr>
  </w:style>
  <w:style w:type="character" w:customStyle="1" w:styleId="WW8Num98z3">
    <w:name w:val="WW8Num98z3"/>
    <w:rsid w:val="00AE3CE9"/>
    <w:rPr>
      <w:rFonts w:ascii="Symbol" w:hAnsi="Symbol"/>
    </w:rPr>
  </w:style>
  <w:style w:type="character" w:customStyle="1" w:styleId="WW8Num100z1">
    <w:name w:val="WW8Num100z1"/>
    <w:rsid w:val="00AE3CE9"/>
    <w:rPr>
      <w:rFonts w:ascii="Courier New" w:hAnsi="Courier New" w:cs="Courier New"/>
    </w:rPr>
  </w:style>
  <w:style w:type="character" w:customStyle="1" w:styleId="WW8Num100z2">
    <w:name w:val="WW8Num100z2"/>
    <w:rsid w:val="00AE3CE9"/>
    <w:rPr>
      <w:rFonts w:ascii="Wingdings" w:hAnsi="Wingdings"/>
    </w:rPr>
  </w:style>
  <w:style w:type="character" w:customStyle="1" w:styleId="WW8Num100z3">
    <w:name w:val="WW8Num100z3"/>
    <w:rsid w:val="00AE3CE9"/>
    <w:rPr>
      <w:rFonts w:ascii="Symbol" w:hAnsi="Symbol"/>
    </w:rPr>
  </w:style>
  <w:style w:type="character" w:customStyle="1" w:styleId="WW8Num101z1">
    <w:name w:val="WW8Num101z1"/>
    <w:rsid w:val="00AE3CE9"/>
    <w:rPr>
      <w:rFonts w:ascii="Courier New" w:hAnsi="Courier New" w:cs="Courier New"/>
    </w:rPr>
  </w:style>
  <w:style w:type="character" w:customStyle="1" w:styleId="WW8Num101z2">
    <w:name w:val="WW8Num101z2"/>
    <w:rsid w:val="00AE3CE9"/>
    <w:rPr>
      <w:rFonts w:ascii="Wingdings" w:hAnsi="Wingdings"/>
    </w:rPr>
  </w:style>
  <w:style w:type="character" w:customStyle="1" w:styleId="WW8Num101z3">
    <w:name w:val="WW8Num101z3"/>
    <w:rsid w:val="00AE3CE9"/>
    <w:rPr>
      <w:rFonts w:ascii="Symbol" w:hAnsi="Symbol"/>
    </w:rPr>
  </w:style>
  <w:style w:type="character" w:customStyle="1" w:styleId="WW8Num106z2">
    <w:name w:val="WW8Num106z2"/>
    <w:rsid w:val="00AE3CE9"/>
    <w:rPr>
      <w:rFonts w:ascii="Wingdings" w:hAnsi="Wingdings"/>
    </w:rPr>
  </w:style>
  <w:style w:type="character" w:customStyle="1" w:styleId="WW8Num109z1">
    <w:name w:val="WW8Num109z1"/>
    <w:rsid w:val="00AE3CE9"/>
    <w:rPr>
      <w:rFonts w:ascii="Courier New" w:hAnsi="Courier New"/>
    </w:rPr>
  </w:style>
  <w:style w:type="character" w:customStyle="1" w:styleId="WW8Num109z2">
    <w:name w:val="WW8Num109z2"/>
    <w:rsid w:val="00AE3CE9"/>
    <w:rPr>
      <w:rFonts w:ascii="Wingdings" w:hAnsi="Wingdings"/>
    </w:rPr>
  </w:style>
  <w:style w:type="character" w:customStyle="1" w:styleId="WW8Num109z3">
    <w:name w:val="WW8Num109z3"/>
    <w:rsid w:val="00AE3CE9"/>
    <w:rPr>
      <w:rFonts w:ascii="Symbol" w:hAnsi="Symbol"/>
    </w:rPr>
  </w:style>
  <w:style w:type="character" w:customStyle="1" w:styleId="WW8Num113z2">
    <w:name w:val="WW8Num113z2"/>
    <w:rsid w:val="00AE3CE9"/>
    <w:rPr>
      <w:rFonts w:ascii="Wingdings" w:hAnsi="Wingdings"/>
    </w:rPr>
  </w:style>
  <w:style w:type="character" w:customStyle="1" w:styleId="WW8Num113z3">
    <w:name w:val="WW8Num113z3"/>
    <w:rsid w:val="00AE3CE9"/>
    <w:rPr>
      <w:rFonts w:ascii="Symbol" w:hAnsi="Symbol"/>
    </w:rPr>
  </w:style>
  <w:style w:type="character" w:customStyle="1" w:styleId="WW8Num114z2">
    <w:name w:val="WW8Num114z2"/>
    <w:rsid w:val="00AE3CE9"/>
    <w:rPr>
      <w:rFonts w:ascii="Wingdings" w:hAnsi="Wingdings"/>
    </w:rPr>
  </w:style>
  <w:style w:type="character" w:customStyle="1" w:styleId="WW8Num114z3">
    <w:name w:val="WW8Num114z3"/>
    <w:rsid w:val="00AE3CE9"/>
    <w:rPr>
      <w:rFonts w:ascii="Symbol" w:hAnsi="Symbol"/>
    </w:rPr>
  </w:style>
  <w:style w:type="character" w:customStyle="1" w:styleId="WW8Num121z1">
    <w:name w:val="WW8Num121z1"/>
    <w:rsid w:val="00AE3CE9"/>
    <w:rPr>
      <w:rFonts w:ascii="Courier New" w:hAnsi="Courier New" w:cs="Courier New"/>
    </w:rPr>
  </w:style>
  <w:style w:type="character" w:customStyle="1" w:styleId="WW8Num121z2">
    <w:name w:val="WW8Num121z2"/>
    <w:rsid w:val="00AE3CE9"/>
    <w:rPr>
      <w:rFonts w:ascii="Wingdings" w:hAnsi="Wingdings"/>
    </w:rPr>
  </w:style>
  <w:style w:type="character" w:customStyle="1" w:styleId="WW8Num121z3">
    <w:name w:val="WW8Num121z3"/>
    <w:rsid w:val="00AE3CE9"/>
    <w:rPr>
      <w:rFonts w:ascii="Symbol" w:hAnsi="Symbol"/>
    </w:rPr>
  </w:style>
  <w:style w:type="character" w:customStyle="1" w:styleId="WW8Num122z1">
    <w:name w:val="WW8Num122z1"/>
    <w:rsid w:val="00AE3CE9"/>
    <w:rPr>
      <w:rFonts w:ascii="Symbol" w:hAnsi="Symbol"/>
      <w:sz w:val="20"/>
    </w:rPr>
  </w:style>
  <w:style w:type="character" w:customStyle="1" w:styleId="WW8Num123z1">
    <w:name w:val="WW8Num123z1"/>
    <w:rsid w:val="00AE3CE9"/>
    <w:rPr>
      <w:rFonts w:ascii="Courier New" w:hAnsi="Courier New" w:cs="Courier New"/>
    </w:rPr>
  </w:style>
  <w:style w:type="character" w:customStyle="1" w:styleId="WW8Num123z2">
    <w:name w:val="WW8Num123z2"/>
    <w:rsid w:val="00AE3CE9"/>
    <w:rPr>
      <w:rFonts w:ascii="Wingdings" w:hAnsi="Wingdings"/>
    </w:rPr>
  </w:style>
  <w:style w:type="character" w:customStyle="1" w:styleId="WW8Num128z3">
    <w:name w:val="WW8Num128z3"/>
    <w:rsid w:val="00AE3CE9"/>
    <w:rPr>
      <w:rFonts w:ascii="Symbol" w:hAnsi="Symbol"/>
    </w:rPr>
  </w:style>
  <w:style w:type="character" w:customStyle="1" w:styleId="WW8Num132z1">
    <w:name w:val="WW8Num132z1"/>
    <w:rsid w:val="00AE3CE9"/>
    <w:rPr>
      <w:rFonts w:ascii="Courier New" w:hAnsi="Courier New" w:cs="Courier New"/>
    </w:rPr>
  </w:style>
  <w:style w:type="character" w:customStyle="1" w:styleId="WW8Num132z2">
    <w:name w:val="WW8Num132z2"/>
    <w:rsid w:val="00AE3CE9"/>
    <w:rPr>
      <w:rFonts w:ascii="Wingdings" w:hAnsi="Wingdings"/>
    </w:rPr>
  </w:style>
  <w:style w:type="character" w:customStyle="1" w:styleId="WW8Num132z3">
    <w:name w:val="WW8Num132z3"/>
    <w:rsid w:val="00AE3CE9"/>
    <w:rPr>
      <w:rFonts w:ascii="Symbol" w:hAnsi="Symbol"/>
    </w:rPr>
  </w:style>
  <w:style w:type="character" w:customStyle="1" w:styleId="WW8Num139z1">
    <w:name w:val="WW8Num139z1"/>
    <w:rsid w:val="00AE3CE9"/>
    <w:rPr>
      <w:rFonts w:ascii="Courier New" w:hAnsi="Courier New" w:cs="Courier New"/>
    </w:rPr>
  </w:style>
  <w:style w:type="character" w:customStyle="1" w:styleId="WW8Num139z2">
    <w:name w:val="WW8Num139z2"/>
    <w:rsid w:val="00AE3CE9"/>
    <w:rPr>
      <w:rFonts w:ascii="Wingdings" w:hAnsi="Wingdings"/>
    </w:rPr>
  </w:style>
  <w:style w:type="character" w:customStyle="1" w:styleId="WW8Num139z3">
    <w:name w:val="WW8Num139z3"/>
    <w:rsid w:val="00AE3CE9"/>
    <w:rPr>
      <w:rFonts w:ascii="Symbol" w:hAnsi="Symbol"/>
    </w:rPr>
  </w:style>
  <w:style w:type="character" w:customStyle="1" w:styleId="WW8Num140z1">
    <w:name w:val="WW8Num140z1"/>
    <w:rsid w:val="00AE3CE9"/>
    <w:rPr>
      <w:rFonts w:ascii="Courier New" w:hAnsi="Courier New" w:cs="Courier New"/>
    </w:rPr>
  </w:style>
  <w:style w:type="character" w:customStyle="1" w:styleId="WW8Num140z2">
    <w:name w:val="WW8Num140z2"/>
    <w:rsid w:val="00AE3CE9"/>
    <w:rPr>
      <w:rFonts w:ascii="Wingdings" w:hAnsi="Wingdings"/>
    </w:rPr>
  </w:style>
  <w:style w:type="character" w:customStyle="1" w:styleId="WW8Num140z3">
    <w:name w:val="WW8Num140z3"/>
    <w:rsid w:val="00AE3CE9"/>
    <w:rPr>
      <w:rFonts w:ascii="Symbol" w:hAnsi="Symbol"/>
    </w:rPr>
  </w:style>
  <w:style w:type="character" w:customStyle="1" w:styleId="WW8Num147z1">
    <w:name w:val="WW8Num147z1"/>
    <w:rsid w:val="00AE3CE9"/>
    <w:rPr>
      <w:rFonts w:ascii="Courier New" w:hAnsi="Courier New" w:cs="Courier New"/>
    </w:rPr>
  </w:style>
  <w:style w:type="character" w:customStyle="1" w:styleId="WW8Num147z2">
    <w:name w:val="WW8Num147z2"/>
    <w:rsid w:val="00AE3CE9"/>
    <w:rPr>
      <w:rFonts w:ascii="Wingdings" w:hAnsi="Wingdings"/>
    </w:rPr>
  </w:style>
  <w:style w:type="character" w:customStyle="1" w:styleId="WW8Num147z3">
    <w:name w:val="WW8Num147z3"/>
    <w:rsid w:val="00AE3CE9"/>
    <w:rPr>
      <w:rFonts w:ascii="Symbol" w:hAnsi="Symbol"/>
    </w:rPr>
  </w:style>
  <w:style w:type="character" w:customStyle="1" w:styleId="WW8Num149z1">
    <w:name w:val="WW8Num149z1"/>
    <w:rsid w:val="00AE3CE9"/>
    <w:rPr>
      <w:rFonts w:ascii="Courier New" w:hAnsi="Courier New" w:cs="Courier New"/>
    </w:rPr>
  </w:style>
  <w:style w:type="character" w:customStyle="1" w:styleId="WW8Num149z2">
    <w:name w:val="WW8Num149z2"/>
    <w:rsid w:val="00AE3CE9"/>
    <w:rPr>
      <w:rFonts w:ascii="Wingdings" w:hAnsi="Wingdings"/>
    </w:rPr>
  </w:style>
  <w:style w:type="character" w:customStyle="1" w:styleId="WW8Num149z3">
    <w:name w:val="WW8Num149z3"/>
    <w:rsid w:val="00AE3CE9"/>
    <w:rPr>
      <w:rFonts w:ascii="Symbol" w:hAnsi="Symbol"/>
    </w:rPr>
  </w:style>
  <w:style w:type="character" w:customStyle="1" w:styleId="WW8Num154z2">
    <w:name w:val="WW8Num154z2"/>
    <w:rsid w:val="00AE3CE9"/>
    <w:rPr>
      <w:rFonts w:ascii="Wingdings" w:hAnsi="Wingdings"/>
    </w:rPr>
  </w:style>
  <w:style w:type="character" w:customStyle="1" w:styleId="WW8Num154z3">
    <w:name w:val="WW8Num154z3"/>
    <w:rsid w:val="00AE3CE9"/>
    <w:rPr>
      <w:rFonts w:ascii="Symbol" w:hAnsi="Symbol"/>
    </w:rPr>
  </w:style>
  <w:style w:type="character" w:customStyle="1" w:styleId="WW8Num155z2">
    <w:name w:val="WW8Num155z2"/>
    <w:rsid w:val="00AE3CE9"/>
    <w:rPr>
      <w:rFonts w:ascii="Wingdings" w:hAnsi="Wingdings"/>
    </w:rPr>
  </w:style>
  <w:style w:type="character" w:customStyle="1" w:styleId="WW8Num155z3">
    <w:name w:val="WW8Num155z3"/>
    <w:rsid w:val="00AE3CE9"/>
    <w:rPr>
      <w:rFonts w:ascii="Symbol" w:hAnsi="Symbol"/>
    </w:rPr>
  </w:style>
  <w:style w:type="character" w:customStyle="1" w:styleId="WW8Num157z4">
    <w:name w:val="WW8Num157z4"/>
    <w:rsid w:val="00AE3CE9"/>
    <w:rPr>
      <w:rFonts w:ascii="Courier New" w:hAnsi="Courier New"/>
    </w:rPr>
  </w:style>
  <w:style w:type="character" w:customStyle="1" w:styleId="WW8Num171z0">
    <w:name w:val="WW8Num171z0"/>
    <w:rsid w:val="00AE3CE9"/>
    <w:rPr>
      <w:rFonts w:ascii="Times New Roman" w:hAnsi="Times New Roman" w:cs="Times New Roman"/>
    </w:rPr>
  </w:style>
  <w:style w:type="character" w:customStyle="1" w:styleId="WW8Num171z1">
    <w:name w:val="WW8Num171z1"/>
    <w:rsid w:val="00AE3CE9"/>
    <w:rPr>
      <w:rFonts w:ascii="Courier New" w:hAnsi="Courier New"/>
    </w:rPr>
  </w:style>
  <w:style w:type="character" w:customStyle="1" w:styleId="WW8Num171z2">
    <w:name w:val="WW8Num171z2"/>
    <w:rsid w:val="00AE3CE9"/>
    <w:rPr>
      <w:rFonts w:ascii="Wingdings" w:hAnsi="Wingdings"/>
    </w:rPr>
  </w:style>
  <w:style w:type="character" w:customStyle="1" w:styleId="WW8Num171z3">
    <w:name w:val="WW8Num171z3"/>
    <w:rsid w:val="00AE3CE9"/>
    <w:rPr>
      <w:rFonts w:ascii="Symbol" w:hAnsi="Symbol"/>
    </w:rPr>
  </w:style>
  <w:style w:type="character" w:customStyle="1" w:styleId="WW8Num173z0">
    <w:name w:val="WW8Num173z0"/>
    <w:rsid w:val="00AE3CE9"/>
    <w:rPr>
      <w:rFonts w:ascii="Times New Roman" w:hAnsi="Times New Roman" w:cs="Times New Roman"/>
    </w:rPr>
  </w:style>
  <w:style w:type="character" w:customStyle="1" w:styleId="WW8Num173z1">
    <w:name w:val="WW8Num173z1"/>
    <w:rsid w:val="00AE3CE9"/>
    <w:rPr>
      <w:rFonts w:ascii="Courier New" w:hAnsi="Courier New" w:cs="Courier New"/>
    </w:rPr>
  </w:style>
  <w:style w:type="character" w:customStyle="1" w:styleId="WW8Num173z2">
    <w:name w:val="WW8Num173z2"/>
    <w:rsid w:val="00AE3CE9"/>
    <w:rPr>
      <w:rFonts w:ascii="Wingdings" w:hAnsi="Wingdings"/>
    </w:rPr>
  </w:style>
  <w:style w:type="character" w:customStyle="1" w:styleId="WW8Num173z3">
    <w:name w:val="WW8Num173z3"/>
    <w:rsid w:val="00AE3CE9"/>
    <w:rPr>
      <w:rFonts w:ascii="Symbol" w:hAnsi="Symbol"/>
    </w:rPr>
  </w:style>
  <w:style w:type="character" w:customStyle="1" w:styleId="WW8Num174z0">
    <w:name w:val="WW8Num174z0"/>
    <w:rsid w:val="00AE3CE9"/>
    <w:rPr>
      <w:rFonts w:ascii="Times New Roman" w:hAnsi="Times New Roman" w:cs="Times New Roman"/>
    </w:rPr>
  </w:style>
  <w:style w:type="character" w:customStyle="1" w:styleId="WW8Num175z0">
    <w:name w:val="WW8Num175z0"/>
    <w:rsid w:val="00AE3CE9"/>
    <w:rPr>
      <w:rFonts w:ascii="Arial" w:eastAsia="Times New Roman" w:hAnsi="Arial" w:cs="Arial"/>
    </w:rPr>
  </w:style>
  <w:style w:type="character" w:customStyle="1" w:styleId="WW8Num175z1">
    <w:name w:val="WW8Num175z1"/>
    <w:rsid w:val="00AE3CE9"/>
    <w:rPr>
      <w:rFonts w:ascii="Courier New" w:hAnsi="Courier New"/>
    </w:rPr>
  </w:style>
  <w:style w:type="character" w:customStyle="1" w:styleId="WW8Num175z2">
    <w:name w:val="WW8Num175z2"/>
    <w:rsid w:val="00AE3CE9"/>
    <w:rPr>
      <w:rFonts w:ascii="Wingdings" w:hAnsi="Wingdings"/>
    </w:rPr>
  </w:style>
  <w:style w:type="character" w:customStyle="1" w:styleId="WW8Num175z3">
    <w:name w:val="WW8Num175z3"/>
    <w:rsid w:val="00AE3CE9"/>
    <w:rPr>
      <w:rFonts w:ascii="Symbol" w:hAnsi="Symbol"/>
    </w:rPr>
  </w:style>
  <w:style w:type="character" w:customStyle="1" w:styleId="WW8Num176z0">
    <w:name w:val="WW8Num176z0"/>
    <w:rsid w:val="00AE3CE9"/>
    <w:rPr>
      <w:rFonts w:ascii="Times New Roman" w:hAnsi="Times New Roman" w:cs="Times New Roman"/>
    </w:rPr>
  </w:style>
  <w:style w:type="character" w:customStyle="1" w:styleId="WW8Num176z1">
    <w:name w:val="WW8Num176z1"/>
    <w:rsid w:val="00AE3CE9"/>
    <w:rPr>
      <w:rFonts w:ascii="Courier New" w:hAnsi="Courier New" w:cs="Courier New"/>
    </w:rPr>
  </w:style>
  <w:style w:type="character" w:customStyle="1" w:styleId="WW8Num176z2">
    <w:name w:val="WW8Num176z2"/>
    <w:rsid w:val="00AE3CE9"/>
    <w:rPr>
      <w:rFonts w:ascii="Wingdings" w:hAnsi="Wingdings"/>
    </w:rPr>
  </w:style>
  <w:style w:type="character" w:customStyle="1" w:styleId="WW8Num176z3">
    <w:name w:val="WW8Num176z3"/>
    <w:rsid w:val="00AE3CE9"/>
    <w:rPr>
      <w:rFonts w:ascii="Symbol" w:hAnsi="Symbol"/>
    </w:rPr>
  </w:style>
  <w:style w:type="character" w:customStyle="1" w:styleId="WW8Num179z0">
    <w:name w:val="WW8Num179z0"/>
    <w:rsid w:val="00AE3CE9"/>
    <w:rPr>
      <w:rFonts w:ascii="Times New Roman" w:eastAsia="Times New Roman" w:hAnsi="Times New Roman" w:cs="Times New Roman"/>
    </w:rPr>
  </w:style>
  <w:style w:type="character" w:customStyle="1" w:styleId="WW8Num179z1">
    <w:name w:val="WW8Num179z1"/>
    <w:rsid w:val="00AE3CE9"/>
    <w:rPr>
      <w:rFonts w:ascii="Courier New" w:hAnsi="Courier New"/>
    </w:rPr>
  </w:style>
  <w:style w:type="character" w:customStyle="1" w:styleId="WW8Num179z2">
    <w:name w:val="WW8Num179z2"/>
    <w:rsid w:val="00AE3CE9"/>
    <w:rPr>
      <w:rFonts w:ascii="Wingdings" w:hAnsi="Wingdings"/>
    </w:rPr>
  </w:style>
  <w:style w:type="character" w:customStyle="1" w:styleId="WW8Num179z3">
    <w:name w:val="WW8Num179z3"/>
    <w:rsid w:val="00AE3CE9"/>
    <w:rPr>
      <w:rFonts w:ascii="Symbol" w:hAnsi="Symbol"/>
    </w:rPr>
  </w:style>
  <w:style w:type="character" w:customStyle="1" w:styleId="WW8Num180z0">
    <w:name w:val="WW8Num180z0"/>
    <w:rsid w:val="00AE3CE9"/>
    <w:rPr>
      <w:rFonts w:ascii="Times New Roman" w:hAnsi="Times New Roman" w:cs="Times New Roman"/>
    </w:rPr>
  </w:style>
  <w:style w:type="character" w:customStyle="1" w:styleId="WW8Num180z1">
    <w:name w:val="WW8Num180z1"/>
    <w:rsid w:val="00AE3CE9"/>
    <w:rPr>
      <w:rFonts w:ascii="Courier New" w:hAnsi="Courier New" w:cs="Courier New"/>
    </w:rPr>
  </w:style>
  <w:style w:type="character" w:customStyle="1" w:styleId="WW8Num180z2">
    <w:name w:val="WW8Num180z2"/>
    <w:rsid w:val="00AE3CE9"/>
    <w:rPr>
      <w:rFonts w:ascii="Wingdings" w:hAnsi="Wingdings"/>
    </w:rPr>
  </w:style>
  <w:style w:type="character" w:customStyle="1" w:styleId="WW8Num180z3">
    <w:name w:val="WW8Num180z3"/>
    <w:rsid w:val="00AE3CE9"/>
    <w:rPr>
      <w:rFonts w:ascii="Symbol" w:hAnsi="Symbol"/>
    </w:rPr>
  </w:style>
  <w:style w:type="character" w:customStyle="1" w:styleId="WW8Num181z0">
    <w:name w:val="WW8Num181z0"/>
    <w:rsid w:val="00AE3CE9"/>
    <w:rPr>
      <w:rFonts w:ascii="Times New Roman" w:hAnsi="Times New Roman" w:cs="Times New Roman"/>
    </w:rPr>
  </w:style>
  <w:style w:type="character" w:customStyle="1" w:styleId="WW8Num181z1">
    <w:name w:val="WW8Num181z1"/>
    <w:rsid w:val="00AE3CE9"/>
    <w:rPr>
      <w:rFonts w:ascii="Courier New" w:hAnsi="Courier New" w:cs="Courier New"/>
    </w:rPr>
  </w:style>
  <w:style w:type="character" w:customStyle="1" w:styleId="WW8Num181z2">
    <w:name w:val="WW8Num181z2"/>
    <w:rsid w:val="00AE3CE9"/>
    <w:rPr>
      <w:rFonts w:ascii="Wingdings" w:hAnsi="Wingdings"/>
    </w:rPr>
  </w:style>
  <w:style w:type="character" w:customStyle="1" w:styleId="WW8Num181z3">
    <w:name w:val="WW8Num181z3"/>
    <w:rsid w:val="00AE3CE9"/>
    <w:rPr>
      <w:rFonts w:ascii="Symbol" w:hAnsi="Symbol"/>
    </w:rPr>
  </w:style>
  <w:style w:type="character" w:customStyle="1" w:styleId="WW8Num182z0">
    <w:name w:val="WW8Num182z0"/>
    <w:rsid w:val="00AE3CE9"/>
    <w:rPr>
      <w:rFonts w:ascii="Times New Roman" w:hAnsi="Times New Roman" w:cs="Times New Roman"/>
    </w:rPr>
  </w:style>
  <w:style w:type="character" w:customStyle="1" w:styleId="WW8Num182z1">
    <w:name w:val="WW8Num182z1"/>
    <w:rsid w:val="00AE3CE9"/>
    <w:rPr>
      <w:rFonts w:ascii="Courier New" w:hAnsi="Courier New" w:cs="Courier New"/>
    </w:rPr>
  </w:style>
  <w:style w:type="character" w:customStyle="1" w:styleId="WW8Num182z2">
    <w:name w:val="WW8Num182z2"/>
    <w:rsid w:val="00AE3CE9"/>
    <w:rPr>
      <w:rFonts w:ascii="Wingdings" w:hAnsi="Wingdings"/>
    </w:rPr>
  </w:style>
  <w:style w:type="character" w:customStyle="1" w:styleId="WW8Num182z3">
    <w:name w:val="WW8Num182z3"/>
    <w:rsid w:val="00AE3CE9"/>
    <w:rPr>
      <w:rFonts w:ascii="Symbol" w:hAnsi="Symbol"/>
    </w:rPr>
  </w:style>
  <w:style w:type="character" w:customStyle="1" w:styleId="WW8Num183z0">
    <w:name w:val="WW8Num183z0"/>
    <w:rsid w:val="00AE3CE9"/>
    <w:rPr>
      <w:rFonts w:ascii="Times New Roman" w:hAnsi="Times New Roman" w:cs="Times New Roman"/>
    </w:rPr>
  </w:style>
  <w:style w:type="character" w:customStyle="1" w:styleId="WW8Num183z1">
    <w:name w:val="WW8Num183z1"/>
    <w:rsid w:val="00AE3CE9"/>
    <w:rPr>
      <w:rFonts w:ascii="Courier New" w:hAnsi="Courier New" w:cs="Courier New"/>
    </w:rPr>
  </w:style>
  <w:style w:type="character" w:customStyle="1" w:styleId="WW8Num183z2">
    <w:name w:val="WW8Num183z2"/>
    <w:rsid w:val="00AE3CE9"/>
    <w:rPr>
      <w:rFonts w:ascii="Wingdings" w:hAnsi="Wingdings"/>
    </w:rPr>
  </w:style>
  <w:style w:type="character" w:customStyle="1" w:styleId="WW8Num183z3">
    <w:name w:val="WW8Num183z3"/>
    <w:rsid w:val="00AE3CE9"/>
    <w:rPr>
      <w:rFonts w:ascii="Symbol" w:hAnsi="Symbol"/>
    </w:rPr>
  </w:style>
  <w:style w:type="character" w:customStyle="1" w:styleId="WW8Num185z0">
    <w:name w:val="WW8Num185z0"/>
    <w:rsid w:val="00AE3CE9"/>
    <w:rPr>
      <w:rFonts w:ascii="Times New Roman" w:hAnsi="Times New Roman" w:cs="Times New Roman"/>
    </w:rPr>
  </w:style>
  <w:style w:type="character" w:customStyle="1" w:styleId="WW8Num186z0">
    <w:name w:val="WW8Num186z0"/>
    <w:rsid w:val="00AE3CE9"/>
    <w:rPr>
      <w:rFonts w:ascii="Times New Roman" w:hAnsi="Times New Roman" w:cs="Times New Roman"/>
    </w:rPr>
  </w:style>
  <w:style w:type="character" w:customStyle="1" w:styleId="WW8Num186z1">
    <w:name w:val="WW8Num186z1"/>
    <w:rsid w:val="00AE3CE9"/>
    <w:rPr>
      <w:rFonts w:ascii="Courier New" w:hAnsi="Courier New" w:cs="Courier New"/>
    </w:rPr>
  </w:style>
  <w:style w:type="character" w:customStyle="1" w:styleId="WW8Num186z2">
    <w:name w:val="WW8Num186z2"/>
    <w:rsid w:val="00AE3CE9"/>
    <w:rPr>
      <w:rFonts w:ascii="Wingdings" w:hAnsi="Wingdings"/>
    </w:rPr>
  </w:style>
  <w:style w:type="character" w:customStyle="1" w:styleId="WW8Num186z3">
    <w:name w:val="WW8Num186z3"/>
    <w:rsid w:val="00AE3CE9"/>
    <w:rPr>
      <w:rFonts w:ascii="Symbol" w:hAnsi="Symbol"/>
    </w:rPr>
  </w:style>
  <w:style w:type="character" w:customStyle="1" w:styleId="WW8Num188z0">
    <w:name w:val="WW8Num188z0"/>
    <w:rsid w:val="00AE3CE9"/>
    <w:rPr>
      <w:rFonts w:ascii="Times New Roman" w:hAnsi="Times New Roman" w:cs="Times New Roman"/>
    </w:rPr>
  </w:style>
  <w:style w:type="character" w:customStyle="1" w:styleId="WW8Num188z1">
    <w:name w:val="WW8Num188z1"/>
    <w:rsid w:val="00AE3CE9"/>
    <w:rPr>
      <w:rFonts w:ascii="Courier New" w:hAnsi="Courier New" w:cs="Courier New"/>
    </w:rPr>
  </w:style>
  <w:style w:type="character" w:customStyle="1" w:styleId="WW8Num188z2">
    <w:name w:val="WW8Num188z2"/>
    <w:rsid w:val="00AE3CE9"/>
    <w:rPr>
      <w:rFonts w:ascii="Wingdings" w:hAnsi="Wingdings"/>
    </w:rPr>
  </w:style>
  <w:style w:type="character" w:customStyle="1" w:styleId="WW8Num188z3">
    <w:name w:val="WW8Num188z3"/>
    <w:rsid w:val="00AE3CE9"/>
    <w:rPr>
      <w:rFonts w:ascii="Symbol" w:hAnsi="Symbol"/>
    </w:rPr>
  </w:style>
  <w:style w:type="character" w:customStyle="1" w:styleId="WW8Num191z0">
    <w:name w:val="WW8Num191z0"/>
    <w:rsid w:val="00AE3CE9"/>
    <w:rPr>
      <w:rFonts w:ascii="Times New Roman" w:hAnsi="Times New Roman" w:cs="Times New Roman"/>
    </w:rPr>
  </w:style>
  <w:style w:type="character" w:customStyle="1" w:styleId="WW8Num191z1">
    <w:name w:val="WW8Num191z1"/>
    <w:rsid w:val="00AE3CE9"/>
    <w:rPr>
      <w:rFonts w:ascii="Courier New" w:hAnsi="Courier New" w:cs="Courier New"/>
    </w:rPr>
  </w:style>
  <w:style w:type="character" w:customStyle="1" w:styleId="WW8Num191z2">
    <w:name w:val="WW8Num191z2"/>
    <w:rsid w:val="00AE3CE9"/>
    <w:rPr>
      <w:rFonts w:ascii="Wingdings" w:hAnsi="Wingdings"/>
    </w:rPr>
  </w:style>
  <w:style w:type="character" w:customStyle="1" w:styleId="WW8Num191z3">
    <w:name w:val="WW8Num191z3"/>
    <w:rsid w:val="00AE3CE9"/>
    <w:rPr>
      <w:rFonts w:ascii="Symbol" w:hAnsi="Symbol"/>
    </w:rPr>
  </w:style>
  <w:style w:type="character" w:customStyle="1" w:styleId="WW8Num192z0">
    <w:name w:val="WW8Num192z0"/>
    <w:rsid w:val="00AE3CE9"/>
    <w:rPr>
      <w:rFonts w:ascii="Times New Roman" w:hAnsi="Times New Roman" w:cs="Times New Roman"/>
    </w:rPr>
  </w:style>
  <w:style w:type="character" w:customStyle="1" w:styleId="WW8Num192z1">
    <w:name w:val="WW8Num192z1"/>
    <w:rsid w:val="00AE3CE9"/>
    <w:rPr>
      <w:rFonts w:ascii="Courier New" w:hAnsi="Courier New" w:cs="Courier New"/>
    </w:rPr>
  </w:style>
  <w:style w:type="character" w:customStyle="1" w:styleId="WW8Num192z2">
    <w:name w:val="WW8Num192z2"/>
    <w:rsid w:val="00AE3CE9"/>
    <w:rPr>
      <w:rFonts w:ascii="Wingdings" w:hAnsi="Wingdings"/>
    </w:rPr>
  </w:style>
  <w:style w:type="character" w:customStyle="1" w:styleId="WW8Num192z3">
    <w:name w:val="WW8Num192z3"/>
    <w:rsid w:val="00AE3CE9"/>
    <w:rPr>
      <w:rFonts w:ascii="Symbol" w:hAnsi="Symbol"/>
    </w:rPr>
  </w:style>
  <w:style w:type="character" w:customStyle="1" w:styleId="WW8Num193z0">
    <w:name w:val="WW8Num193z0"/>
    <w:rsid w:val="00AE3CE9"/>
    <w:rPr>
      <w:rFonts w:ascii="Symbol" w:hAnsi="Symbol"/>
      <w:sz w:val="20"/>
    </w:rPr>
  </w:style>
  <w:style w:type="character" w:customStyle="1" w:styleId="WW8Num194z0">
    <w:name w:val="WW8Num194z0"/>
    <w:rsid w:val="00AE3CE9"/>
    <w:rPr>
      <w:rFonts w:ascii="Times New Roman" w:hAnsi="Times New Roman" w:cs="Times New Roman"/>
    </w:rPr>
  </w:style>
  <w:style w:type="character" w:customStyle="1" w:styleId="WW8Num194z1">
    <w:name w:val="WW8Num194z1"/>
    <w:rsid w:val="00AE3CE9"/>
    <w:rPr>
      <w:rFonts w:ascii="Courier New" w:hAnsi="Courier New" w:cs="Courier New"/>
    </w:rPr>
  </w:style>
  <w:style w:type="character" w:customStyle="1" w:styleId="WW8Num194z2">
    <w:name w:val="WW8Num194z2"/>
    <w:rsid w:val="00AE3CE9"/>
    <w:rPr>
      <w:rFonts w:ascii="Wingdings" w:hAnsi="Wingdings"/>
    </w:rPr>
  </w:style>
  <w:style w:type="character" w:customStyle="1" w:styleId="WW8Num194z3">
    <w:name w:val="WW8Num194z3"/>
    <w:rsid w:val="00AE3CE9"/>
    <w:rPr>
      <w:rFonts w:ascii="Symbol" w:hAnsi="Symbol"/>
    </w:rPr>
  </w:style>
  <w:style w:type="character" w:customStyle="1" w:styleId="WW8Num196z0">
    <w:name w:val="WW8Num196z0"/>
    <w:rsid w:val="00AE3CE9"/>
    <w:rPr>
      <w:rFonts w:ascii="Times New Roman" w:eastAsia="Times New Roman" w:hAnsi="Times New Roman" w:cs="Times New Roman"/>
    </w:rPr>
  </w:style>
  <w:style w:type="character" w:customStyle="1" w:styleId="WW8Num196z1">
    <w:name w:val="WW8Num196z1"/>
    <w:rsid w:val="00AE3CE9"/>
    <w:rPr>
      <w:rFonts w:ascii="Courier New" w:hAnsi="Courier New"/>
    </w:rPr>
  </w:style>
  <w:style w:type="character" w:customStyle="1" w:styleId="WW8Num196z2">
    <w:name w:val="WW8Num196z2"/>
    <w:rsid w:val="00AE3CE9"/>
    <w:rPr>
      <w:rFonts w:ascii="Wingdings" w:hAnsi="Wingdings"/>
    </w:rPr>
  </w:style>
  <w:style w:type="character" w:customStyle="1" w:styleId="WW8Num196z3">
    <w:name w:val="WW8Num196z3"/>
    <w:rsid w:val="00AE3CE9"/>
    <w:rPr>
      <w:rFonts w:ascii="Symbol" w:hAnsi="Symbol"/>
    </w:rPr>
  </w:style>
  <w:style w:type="character" w:customStyle="1" w:styleId="WW8Num199z0">
    <w:name w:val="WW8Num199z0"/>
    <w:rsid w:val="00AE3CE9"/>
    <w:rPr>
      <w:rFonts w:ascii="Times New Roman" w:hAnsi="Times New Roman" w:cs="Times New Roman"/>
    </w:rPr>
  </w:style>
  <w:style w:type="character" w:customStyle="1" w:styleId="WW8Num199z1">
    <w:name w:val="WW8Num199z1"/>
    <w:rsid w:val="00AE3CE9"/>
    <w:rPr>
      <w:rFonts w:ascii="Courier New" w:hAnsi="Courier New" w:cs="Courier New"/>
    </w:rPr>
  </w:style>
  <w:style w:type="character" w:customStyle="1" w:styleId="WW8Num199z2">
    <w:name w:val="WW8Num199z2"/>
    <w:rsid w:val="00AE3CE9"/>
    <w:rPr>
      <w:rFonts w:ascii="Wingdings" w:hAnsi="Wingdings"/>
    </w:rPr>
  </w:style>
  <w:style w:type="character" w:customStyle="1" w:styleId="WW8Num199z3">
    <w:name w:val="WW8Num199z3"/>
    <w:rsid w:val="00AE3CE9"/>
    <w:rPr>
      <w:rFonts w:ascii="Symbol" w:hAnsi="Symbol"/>
    </w:rPr>
  </w:style>
  <w:style w:type="character" w:customStyle="1" w:styleId="WW8Num201z0">
    <w:name w:val="WW8Num201z0"/>
    <w:rsid w:val="00AE3CE9"/>
    <w:rPr>
      <w:rFonts w:ascii="Times New Roman" w:hAnsi="Times New Roman" w:cs="Times New Roman"/>
    </w:rPr>
  </w:style>
  <w:style w:type="character" w:customStyle="1" w:styleId="WW8Num201z1">
    <w:name w:val="WW8Num201z1"/>
    <w:rsid w:val="00AE3CE9"/>
    <w:rPr>
      <w:rFonts w:ascii="Courier New" w:hAnsi="Courier New" w:cs="Courier New"/>
    </w:rPr>
  </w:style>
  <w:style w:type="character" w:customStyle="1" w:styleId="WW8Num201z2">
    <w:name w:val="WW8Num201z2"/>
    <w:rsid w:val="00AE3CE9"/>
    <w:rPr>
      <w:rFonts w:ascii="Wingdings" w:hAnsi="Wingdings"/>
    </w:rPr>
  </w:style>
  <w:style w:type="character" w:customStyle="1" w:styleId="WW8Num201z3">
    <w:name w:val="WW8Num201z3"/>
    <w:rsid w:val="00AE3CE9"/>
    <w:rPr>
      <w:rFonts w:ascii="Symbol" w:hAnsi="Symbol"/>
    </w:rPr>
  </w:style>
  <w:style w:type="character" w:customStyle="1" w:styleId="WW8Num202z0">
    <w:name w:val="WW8Num202z0"/>
    <w:rsid w:val="00AE3CE9"/>
    <w:rPr>
      <w:rFonts w:ascii="Times New Roman" w:hAnsi="Times New Roman" w:cs="Times New Roman"/>
    </w:rPr>
  </w:style>
  <w:style w:type="character" w:customStyle="1" w:styleId="WW8Num202z1">
    <w:name w:val="WW8Num202z1"/>
    <w:rsid w:val="00AE3CE9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202z3">
    <w:name w:val="WW8Num202z3"/>
    <w:rsid w:val="00AE3CE9"/>
    <w:rPr>
      <w:rFonts w:ascii="Symbol" w:hAnsi="Symbol"/>
    </w:rPr>
  </w:style>
  <w:style w:type="character" w:customStyle="1" w:styleId="WW8Num202z4">
    <w:name w:val="WW8Num202z4"/>
    <w:rsid w:val="00AE3CE9"/>
    <w:rPr>
      <w:rFonts w:ascii="Courier New" w:hAnsi="Courier New" w:cs="Courier New"/>
    </w:rPr>
  </w:style>
  <w:style w:type="character" w:customStyle="1" w:styleId="WW8Num202z5">
    <w:name w:val="WW8Num202z5"/>
    <w:rsid w:val="00AE3CE9"/>
    <w:rPr>
      <w:rFonts w:ascii="Wingdings" w:hAnsi="Wingdings"/>
    </w:rPr>
  </w:style>
  <w:style w:type="character" w:customStyle="1" w:styleId="WW8Num203z0">
    <w:name w:val="WW8Num203z0"/>
    <w:rsid w:val="00AE3CE9"/>
    <w:rPr>
      <w:rFonts w:ascii="Times New Roman" w:hAnsi="Times New Roman" w:cs="Times New Roman"/>
    </w:rPr>
  </w:style>
  <w:style w:type="character" w:customStyle="1" w:styleId="WW8Num203z1">
    <w:name w:val="WW8Num203z1"/>
    <w:rsid w:val="00AE3CE9"/>
    <w:rPr>
      <w:rFonts w:ascii="Courier New" w:hAnsi="Courier New" w:cs="Courier New"/>
    </w:rPr>
  </w:style>
  <w:style w:type="character" w:customStyle="1" w:styleId="WW8Num203z2">
    <w:name w:val="WW8Num203z2"/>
    <w:rsid w:val="00AE3CE9"/>
    <w:rPr>
      <w:rFonts w:ascii="Wingdings" w:hAnsi="Wingdings"/>
    </w:rPr>
  </w:style>
  <w:style w:type="character" w:customStyle="1" w:styleId="WW8Num203z3">
    <w:name w:val="WW8Num203z3"/>
    <w:rsid w:val="00AE3CE9"/>
    <w:rPr>
      <w:rFonts w:ascii="Symbol" w:hAnsi="Symbol"/>
    </w:rPr>
  </w:style>
  <w:style w:type="character" w:customStyle="1" w:styleId="WW8Num204z0">
    <w:name w:val="WW8Num204z0"/>
    <w:rsid w:val="00AE3CE9"/>
    <w:rPr>
      <w:rFonts w:ascii="Symbol" w:hAnsi="Symbol"/>
      <w:sz w:val="20"/>
    </w:rPr>
  </w:style>
  <w:style w:type="character" w:customStyle="1" w:styleId="WW8Num205z0">
    <w:name w:val="WW8Num205z0"/>
    <w:rsid w:val="00AE3CE9"/>
    <w:rPr>
      <w:rFonts w:ascii="Times New Roman" w:hAnsi="Times New Roman"/>
      <w:b w:val="0"/>
      <w:i w:val="0"/>
      <w:sz w:val="20"/>
    </w:rPr>
  </w:style>
  <w:style w:type="character" w:customStyle="1" w:styleId="WW8Num206z0">
    <w:name w:val="WW8Num206z0"/>
    <w:rsid w:val="00AE3CE9"/>
    <w:rPr>
      <w:rFonts w:ascii="Times New Roman" w:hAnsi="Times New Roman" w:cs="Times New Roman"/>
    </w:rPr>
  </w:style>
  <w:style w:type="character" w:customStyle="1" w:styleId="WW8Num206z1">
    <w:name w:val="WW8Num206z1"/>
    <w:rsid w:val="00AE3CE9"/>
    <w:rPr>
      <w:rFonts w:ascii="Courier New" w:hAnsi="Courier New" w:cs="Courier New"/>
    </w:rPr>
  </w:style>
  <w:style w:type="character" w:customStyle="1" w:styleId="WW8Num206z2">
    <w:name w:val="WW8Num206z2"/>
    <w:rsid w:val="00AE3CE9"/>
    <w:rPr>
      <w:rFonts w:ascii="Wingdings" w:hAnsi="Wingdings"/>
    </w:rPr>
  </w:style>
  <w:style w:type="character" w:customStyle="1" w:styleId="WW8Num206z3">
    <w:name w:val="WW8Num206z3"/>
    <w:rsid w:val="00AE3CE9"/>
    <w:rPr>
      <w:rFonts w:ascii="Symbol" w:hAnsi="Symbol"/>
    </w:rPr>
  </w:style>
  <w:style w:type="character" w:customStyle="1" w:styleId="WW8Num209z0">
    <w:name w:val="WW8Num209z0"/>
    <w:rsid w:val="00AE3CE9"/>
    <w:rPr>
      <w:rFonts w:ascii="Times New Roman" w:hAnsi="Times New Roman" w:cs="Times New Roman"/>
    </w:rPr>
  </w:style>
  <w:style w:type="character" w:customStyle="1" w:styleId="WW8Num209z1">
    <w:name w:val="WW8Num209z1"/>
    <w:rsid w:val="00AE3CE9"/>
    <w:rPr>
      <w:rFonts w:ascii="Courier New" w:hAnsi="Courier New" w:cs="Courier New"/>
    </w:rPr>
  </w:style>
  <w:style w:type="character" w:customStyle="1" w:styleId="WW8Num209z2">
    <w:name w:val="WW8Num209z2"/>
    <w:rsid w:val="00AE3CE9"/>
    <w:rPr>
      <w:rFonts w:ascii="Wingdings" w:hAnsi="Wingdings"/>
    </w:rPr>
  </w:style>
  <w:style w:type="character" w:customStyle="1" w:styleId="WW8Num209z3">
    <w:name w:val="WW8Num209z3"/>
    <w:rsid w:val="00AE3CE9"/>
    <w:rPr>
      <w:rFonts w:ascii="Symbol" w:hAnsi="Symbol"/>
    </w:rPr>
  </w:style>
  <w:style w:type="character" w:customStyle="1" w:styleId="WW8Num210z0">
    <w:name w:val="WW8Num210z0"/>
    <w:rsid w:val="00AE3CE9"/>
    <w:rPr>
      <w:b w:val="0"/>
      <w:i w:val="0"/>
    </w:rPr>
  </w:style>
  <w:style w:type="character" w:customStyle="1" w:styleId="WW8Num211z0">
    <w:name w:val="WW8Num211z0"/>
    <w:rsid w:val="00AE3CE9"/>
    <w:rPr>
      <w:rFonts w:ascii="Times New Roman" w:hAnsi="Times New Roman" w:cs="Times New Roman"/>
    </w:rPr>
  </w:style>
  <w:style w:type="character" w:customStyle="1" w:styleId="WW8Num211z1">
    <w:name w:val="WW8Num211z1"/>
    <w:rsid w:val="00AE3CE9"/>
    <w:rPr>
      <w:rFonts w:ascii="Courier New" w:hAnsi="Courier New" w:cs="Courier New"/>
    </w:rPr>
  </w:style>
  <w:style w:type="character" w:customStyle="1" w:styleId="WW8Num211z2">
    <w:name w:val="WW8Num211z2"/>
    <w:rsid w:val="00AE3CE9"/>
    <w:rPr>
      <w:rFonts w:ascii="Wingdings" w:hAnsi="Wingdings"/>
    </w:rPr>
  </w:style>
  <w:style w:type="character" w:customStyle="1" w:styleId="WW8Num211z3">
    <w:name w:val="WW8Num211z3"/>
    <w:rsid w:val="00AE3CE9"/>
    <w:rPr>
      <w:rFonts w:ascii="Symbol" w:hAnsi="Symbol"/>
    </w:rPr>
  </w:style>
  <w:style w:type="character" w:customStyle="1" w:styleId="WW8Num212z0">
    <w:name w:val="WW8Num212z0"/>
    <w:rsid w:val="00AE3CE9"/>
    <w:rPr>
      <w:rFonts w:ascii="Times New Roman" w:hAnsi="Times New Roman" w:cs="Times New Roman"/>
    </w:rPr>
  </w:style>
  <w:style w:type="character" w:customStyle="1" w:styleId="WW8Num216z0">
    <w:name w:val="WW8Num216z0"/>
    <w:rsid w:val="00AE3CE9"/>
    <w:rPr>
      <w:rFonts w:ascii="Times New Roman" w:hAnsi="Times New Roman" w:cs="Times New Roman"/>
    </w:rPr>
  </w:style>
  <w:style w:type="character" w:customStyle="1" w:styleId="WW8Num216z1">
    <w:name w:val="WW8Num216z1"/>
    <w:rsid w:val="00AE3CE9"/>
    <w:rPr>
      <w:rFonts w:ascii="Courier New" w:hAnsi="Courier New" w:cs="Courier New"/>
    </w:rPr>
  </w:style>
  <w:style w:type="character" w:customStyle="1" w:styleId="WW8Num216z2">
    <w:name w:val="WW8Num216z2"/>
    <w:rsid w:val="00AE3CE9"/>
    <w:rPr>
      <w:rFonts w:ascii="Wingdings" w:hAnsi="Wingdings"/>
    </w:rPr>
  </w:style>
  <w:style w:type="character" w:customStyle="1" w:styleId="WW8Num216z3">
    <w:name w:val="WW8Num216z3"/>
    <w:rsid w:val="00AE3CE9"/>
    <w:rPr>
      <w:rFonts w:ascii="Symbol" w:hAnsi="Symbol"/>
    </w:rPr>
  </w:style>
  <w:style w:type="character" w:customStyle="1" w:styleId="WW8Num217z0">
    <w:name w:val="WW8Num217z0"/>
    <w:rsid w:val="00AE3CE9"/>
    <w:rPr>
      <w:rFonts w:ascii="Times New Roman" w:hAnsi="Times New Roman" w:cs="Times New Roman"/>
      <w:b/>
      <w:bCs/>
      <w:i w:val="0"/>
      <w:iCs w:val="0"/>
      <w:strike w:val="0"/>
      <w:dstrike w:val="0"/>
      <w:sz w:val="20"/>
      <w:szCs w:val="20"/>
      <w:u w:val="none"/>
    </w:rPr>
  </w:style>
  <w:style w:type="character" w:customStyle="1" w:styleId="WW8Num219z0">
    <w:name w:val="WW8Num219z0"/>
    <w:rsid w:val="00AE3CE9"/>
    <w:rPr>
      <w:rFonts w:ascii="Times New Roman" w:hAnsi="Times New Roman" w:cs="Times New Roman"/>
    </w:rPr>
  </w:style>
  <w:style w:type="character" w:customStyle="1" w:styleId="WW8Num219z1">
    <w:name w:val="WW8Num219z1"/>
    <w:rsid w:val="00AE3CE9"/>
    <w:rPr>
      <w:rFonts w:ascii="Courier New" w:hAnsi="Courier New" w:cs="Courier New"/>
    </w:rPr>
  </w:style>
  <w:style w:type="character" w:customStyle="1" w:styleId="WW8Num219z2">
    <w:name w:val="WW8Num219z2"/>
    <w:rsid w:val="00AE3CE9"/>
    <w:rPr>
      <w:rFonts w:ascii="Wingdings" w:hAnsi="Wingdings"/>
    </w:rPr>
  </w:style>
  <w:style w:type="character" w:customStyle="1" w:styleId="WW8Num219z3">
    <w:name w:val="WW8Num219z3"/>
    <w:rsid w:val="00AE3CE9"/>
    <w:rPr>
      <w:rFonts w:ascii="Symbol" w:hAnsi="Symbol"/>
    </w:rPr>
  </w:style>
  <w:style w:type="character" w:customStyle="1" w:styleId="WW8Num223z0">
    <w:name w:val="WW8Num223z0"/>
    <w:rsid w:val="00AE3CE9"/>
    <w:rPr>
      <w:rFonts w:ascii="Symbol" w:hAnsi="Symbol"/>
      <w:sz w:val="20"/>
    </w:rPr>
  </w:style>
  <w:style w:type="character" w:customStyle="1" w:styleId="WW8Num224z0">
    <w:name w:val="WW8Num224z0"/>
    <w:rsid w:val="00AE3CE9"/>
    <w:rPr>
      <w:rFonts w:ascii="Times New Roman" w:hAnsi="Times New Roman" w:cs="Times New Roman"/>
    </w:rPr>
  </w:style>
  <w:style w:type="character" w:customStyle="1" w:styleId="WW8Num224z1">
    <w:name w:val="WW8Num224z1"/>
    <w:rsid w:val="00AE3CE9"/>
    <w:rPr>
      <w:rFonts w:ascii="Courier New" w:hAnsi="Courier New" w:cs="Courier New"/>
    </w:rPr>
  </w:style>
  <w:style w:type="character" w:customStyle="1" w:styleId="WW8Num224z2">
    <w:name w:val="WW8Num224z2"/>
    <w:rsid w:val="00AE3CE9"/>
    <w:rPr>
      <w:rFonts w:ascii="Wingdings" w:hAnsi="Wingdings"/>
    </w:rPr>
  </w:style>
  <w:style w:type="character" w:customStyle="1" w:styleId="WW8Num224z3">
    <w:name w:val="WW8Num224z3"/>
    <w:rsid w:val="00AE3CE9"/>
    <w:rPr>
      <w:rFonts w:ascii="Symbol" w:hAnsi="Symbol"/>
    </w:rPr>
  </w:style>
  <w:style w:type="character" w:customStyle="1" w:styleId="WW8Num230z0">
    <w:name w:val="WW8Num230z0"/>
    <w:rsid w:val="00AE3CE9"/>
    <w:rPr>
      <w:rFonts w:ascii="Symbol" w:hAnsi="Symbol"/>
    </w:rPr>
  </w:style>
  <w:style w:type="character" w:customStyle="1" w:styleId="WW8Num230z1">
    <w:name w:val="WW8Num230z1"/>
    <w:rsid w:val="00AE3CE9"/>
    <w:rPr>
      <w:rFonts w:ascii="Courier New" w:hAnsi="Courier New" w:cs="Courier New"/>
    </w:rPr>
  </w:style>
  <w:style w:type="character" w:customStyle="1" w:styleId="WW8Num230z2">
    <w:name w:val="WW8Num230z2"/>
    <w:rsid w:val="00AE3CE9"/>
    <w:rPr>
      <w:rFonts w:ascii="Wingdings" w:hAnsi="Wingdings"/>
    </w:rPr>
  </w:style>
  <w:style w:type="character" w:customStyle="1" w:styleId="WW8Num231z0">
    <w:name w:val="WW8Num231z0"/>
    <w:rsid w:val="00AE3CE9"/>
    <w:rPr>
      <w:rFonts w:ascii="Times New Roman" w:hAnsi="Times New Roman" w:cs="Times New Roman"/>
    </w:rPr>
  </w:style>
  <w:style w:type="character" w:customStyle="1" w:styleId="WW8Num231z3">
    <w:name w:val="WW8Num231z3"/>
    <w:rsid w:val="00AE3CE9"/>
    <w:rPr>
      <w:rFonts w:ascii="Symbol" w:hAnsi="Symbol"/>
    </w:rPr>
  </w:style>
  <w:style w:type="character" w:customStyle="1" w:styleId="WW8Num231z4">
    <w:name w:val="WW8Num231z4"/>
    <w:rsid w:val="00AE3CE9"/>
    <w:rPr>
      <w:rFonts w:ascii="Courier New" w:hAnsi="Courier New" w:cs="Courier New"/>
    </w:rPr>
  </w:style>
  <w:style w:type="character" w:customStyle="1" w:styleId="WW8Num231z5">
    <w:name w:val="WW8Num231z5"/>
    <w:rsid w:val="00AE3CE9"/>
    <w:rPr>
      <w:rFonts w:ascii="Wingdings" w:hAnsi="Wingdings"/>
    </w:rPr>
  </w:style>
  <w:style w:type="character" w:customStyle="1" w:styleId="WW8Num232z0">
    <w:name w:val="WW8Num232z0"/>
    <w:rsid w:val="00AE3CE9"/>
    <w:rPr>
      <w:rFonts w:ascii="Times New Roman" w:hAnsi="Times New Roman" w:cs="Times New Roman"/>
    </w:rPr>
  </w:style>
  <w:style w:type="character" w:customStyle="1" w:styleId="WW8Num232z1">
    <w:name w:val="WW8Num232z1"/>
    <w:rsid w:val="00AE3CE9"/>
    <w:rPr>
      <w:rFonts w:ascii="Courier New" w:hAnsi="Courier New" w:cs="Courier New"/>
    </w:rPr>
  </w:style>
  <w:style w:type="character" w:customStyle="1" w:styleId="WW8Num232z2">
    <w:name w:val="WW8Num232z2"/>
    <w:rsid w:val="00AE3CE9"/>
    <w:rPr>
      <w:rFonts w:ascii="Wingdings" w:hAnsi="Wingdings"/>
    </w:rPr>
  </w:style>
  <w:style w:type="character" w:customStyle="1" w:styleId="WW8Num232z3">
    <w:name w:val="WW8Num232z3"/>
    <w:rsid w:val="00AE3CE9"/>
    <w:rPr>
      <w:rFonts w:ascii="Symbol" w:hAnsi="Symbol"/>
    </w:rPr>
  </w:style>
  <w:style w:type="character" w:customStyle="1" w:styleId="WW8Num234z0">
    <w:name w:val="WW8Num234z0"/>
    <w:rsid w:val="00AE3CE9"/>
    <w:rPr>
      <w:rFonts w:ascii="Symbol" w:hAnsi="Symbol"/>
      <w:color w:val="auto"/>
    </w:rPr>
  </w:style>
  <w:style w:type="character" w:customStyle="1" w:styleId="WW8Num235z0">
    <w:name w:val="WW8Num235z0"/>
    <w:rsid w:val="00AE3CE9"/>
    <w:rPr>
      <w:rFonts w:ascii="Symbol" w:hAnsi="Symbol"/>
      <w:color w:val="auto"/>
    </w:rPr>
  </w:style>
  <w:style w:type="character" w:customStyle="1" w:styleId="WW8Num236z0">
    <w:name w:val="WW8Num236z0"/>
    <w:rsid w:val="00AE3CE9"/>
    <w:rPr>
      <w:rFonts w:ascii="Symbol" w:hAnsi="Symbol"/>
      <w:color w:val="auto"/>
    </w:rPr>
  </w:style>
  <w:style w:type="character" w:customStyle="1" w:styleId="WW8Num237z0">
    <w:name w:val="WW8Num237z0"/>
    <w:rsid w:val="00AE3CE9"/>
    <w:rPr>
      <w:rFonts w:ascii="Times New Roman" w:eastAsia="Times New Roman" w:hAnsi="Times New Roman" w:cs="Times New Roman"/>
    </w:rPr>
  </w:style>
  <w:style w:type="character" w:customStyle="1" w:styleId="WW8Num237z1">
    <w:name w:val="WW8Num237z1"/>
    <w:rsid w:val="00AE3CE9"/>
    <w:rPr>
      <w:rFonts w:ascii="Symbol" w:hAnsi="Symbol"/>
    </w:rPr>
  </w:style>
  <w:style w:type="character" w:customStyle="1" w:styleId="WW8Num237z2">
    <w:name w:val="WW8Num237z2"/>
    <w:rsid w:val="00AE3CE9"/>
    <w:rPr>
      <w:rFonts w:ascii="Wingdings" w:hAnsi="Wingdings"/>
    </w:rPr>
  </w:style>
  <w:style w:type="character" w:customStyle="1" w:styleId="WW8Num237z4">
    <w:name w:val="WW8Num237z4"/>
    <w:rsid w:val="00AE3CE9"/>
    <w:rPr>
      <w:rFonts w:ascii="Courier New" w:hAnsi="Courier New"/>
    </w:rPr>
  </w:style>
  <w:style w:type="character" w:customStyle="1" w:styleId="WW8Num238z0">
    <w:name w:val="WW8Num238z0"/>
    <w:rsid w:val="00AE3CE9"/>
    <w:rPr>
      <w:rFonts w:ascii="Times New Roman" w:hAnsi="Times New Roman" w:cs="Times New Roman"/>
    </w:rPr>
  </w:style>
  <w:style w:type="character" w:customStyle="1" w:styleId="WW8Num238z1">
    <w:name w:val="WW8Num238z1"/>
    <w:rsid w:val="00AE3CE9"/>
    <w:rPr>
      <w:rFonts w:ascii="Courier New" w:hAnsi="Courier New" w:cs="Courier New"/>
    </w:rPr>
  </w:style>
  <w:style w:type="character" w:customStyle="1" w:styleId="WW8Num238z2">
    <w:name w:val="WW8Num238z2"/>
    <w:rsid w:val="00AE3CE9"/>
    <w:rPr>
      <w:rFonts w:ascii="Wingdings" w:hAnsi="Wingdings"/>
    </w:rPr>
  </w:style>
  <w:style w:type="character" w:customStyle="1" w:styleId="WW8Num238z3">
    <w:name w:val="WW8Num238z3"/>
    <w:rsid w:val="00AE3CE9"/>
    <w:rPr>
      <w:rFonts w:ascii="Symbol" w:hAnsi="Symbol"/>
    </w:rPr>
  </w:style>
  <w:style w:type="character" w:customStyle="1" w:styleId="WW8Num239z0">
    <w:name w:val="WW8Num239z0"/>
    <w:rsid w:val="00AE3CE9"/>
    <w:rPr>
      <w:rFonts w:ascii="Symbol" w:hAnsi="Symbol"/>
    </w:rPr>
  </w:style>
  <w:style w:type="character" w:customStyle="1" w:styleId="WW8Num239z1">
    <w:name w:val="WW8Num239z1"/>
    <w:rsid w:val="00AE3CE9"/>
    <w:rPr>
      <w:rFonts w:ascii="Courier New" w:hAnsi="Courier New" w:cs="Courier New"/>
    </w:rPr>
  </w:style>
  <w:style w:type="character" w:customStyle="1" w:styleId="WW8Num239z2">
    <w:name w:val="WW8Num239z2"/>
    <w:rsid w:val="00AE3CE9"/>
    <w:rPr>
      <w:rFonts w:ascii="Wingdings" w:hAnsi="Wingdings"/>
    </w:rPr>
  </w:style>
  <w:style w:type="character" w:customStyle="1" w:styleId="WW8Num242z0">
    <w:name w:val="WW8Num242z0"/>
    <w:rsid w:val="00AE3CE9"/>
    <w:rPr>
      <w:rFonts w:ascii="Symbol" w:hAnsi="Symbol"/>
      <w:sz w:val="20"/>
    </w:rPr>
  </w:style>
  <w:style w:type="character" w:customStyle="1" w:styleId="WW8Num242z1">
    <w:name w:val="WW8Num242z1"/>
    <w:rsid w:val="00AE3CE9"/>
    <w:rPr>
      <w:rFonts w:ascii="Courier New" w:hAnsi="Courier New" w:cs="Courier New"/>
    </w:rPr>
  </w:style>
  <w:style w:type="character" w:customStyle="1" w:styleId="WW8Num243z0">
    <w:name w:val="WW8Num243z0"/>
    <w:rsid w:val="00AE3CE9"/>
    <w:rPr>
      <w:rFonts w:ascii="Times New Roman" w:hAnsi="Times New Roman" w:cs="Times New Roman"/>
    </w:rPr>
  </w:style>
  <w:style w:type="character" w:customStyle="1" w:styleId="WW8Num243z1">
    <w:name w:val="WW8Num243z1"/>
    <w:rsid w:val="00AE3CE9"/>
    <w:rPr>
      <w:rFonts w:ascii="Courier New" w:hAnsi="Courier New" w:cs="Courier New"/>
    </w:rPr>
  </w:style>
  <w:style w:type="character" w:customStyle="1" w:styleId="WW8Num243z2">
    <w:name w:val="WW8Num243z2"/>
    <w:rsid w:val="00AE3CE9"/>
    <w:rPr>
      <w:rFonts w:ascii="Wingdings" w:hAnsi="Wingdings"/>
    </w:rPr>
  </w:style>
  <w:style w:type="character" w:customStyle="1" w:styleId="WW8Num243z3">
    <w:name w:val="WW8Num243z3"/>
    <w:rsid w:val="00AE3CE9"/>
    <w:rPr>
      <w:rFonts w:ascii="Symbol" w:hAnsi="Symbol"/>
    </w:rPr>
  </w:style>
  <w:style w:type="character" w:customStyle="1" w:styleId="WW8Num244z0">
    <w:name w:val="WW8Num244z0"/>
    <w:rsid w:val="00AE3CE9"/>
    <w:rPr>
      <w:rFonts w:ascii="Times New Roman" w:hAnsi="Times New Roman" w:cs="Times New Roman"/>
    </w:rPr>
  </w:style>
  <w:style w:type="character" w:customStyle="1" w:styleId="WW8Num244z1">
    <w:name w:val="WW8Num244z1"/>
    <w:rsid w:val="00AE3CE9"/>
    <w:rPr>
      <w:rFonts w:ascii="Courier New" w:hAnsi="Courier New" w:cs="Courier New"/>
    </w:rPr>
  </w:style>
  <w:style w:type="character" w:customStyle="1" w:styleId="WW8Num244z2">
    <w:name w:val="WW8Num244z2"/>
    <w:rsid w:val="00AE3CE9"/>
    <w:rPr>
      <w:rFonts w:ascii="Wingdings" w:hAnsi="Wingdings"/>
    </w:rPr>
  </w:style>
  <w:style w:type="character" w:customStyle="1" w:styleId="WW8Num244z3">
    <w:name w:val="WW8Num244z3"/>
    <w:rsid w:val="00AE3CE9"/>
    <w:rPr>
      <w:rFonts w:ascii="Symbol" w:hAnsi="Symbol"/>
    </w:rPr>
  </w:style>
  <w:style w:type="character" w:customStyle="1" w:styleId="WW8Num245z0">
    <w:name w:val="WW8Num245z0"/>
    <w:rsid w:val="00AE3CE9"/>
    <w:rPr>
      <w:rFonts w:ascii="Times New Roman" w:hAnsi="Times New Roman" w:cs="Times New Roman"/>
    </w:rPr>
  </w:style>
  <w:style w:type="character" w:customStyle="1" w:styleId="WW8Num245z1">
    <w:name w:val="WW8Num245z1"/>
    <w:rsid w:val="00AE3CE9"/>
    <w:rPr>
      <w:rFonts w:ascii="Courier New" w:hAnsi="Courier New" w:cs="Courier New"/>
    </w:rPr>
  </w:style>
  <w:style w:type="character" w:customStyle="1" w:styleId="WW8Num245z2">
    <w:name w:val="WW8Num245z2"/>
    <w:rsid w:val="00AE3CE9"/>
    <w:rPr>
      <w:rFonts w:ascii="Wingdings" w:hAnsi="Wingdings"/>
    </w:rPr>
  </w:style>
  <w:style w:type="character" w:customStyle="1" w:styleId="WW8Num245z3">
    <w:name w:val="WW8Num245z3"/>
    <w:rsid w:val="00AE3CE9"/>
    <w:rPr>
      <w:rFonts w:ascii="Symbol" w:hAnsi="Symbol"/>
    </w:rPr>
  </w:style>
  <w:style w:type="character" w:customStyle="1" w:styleId="WW8Num246z0">
    <w:name w:val="WW8Num246z0"/>
    <w:rsid w:val="00AE3CE9"/>
    <w:rPr>
      <w:rFonts w:ascii="Times New Roman" w:hAnsi="Times New Roman" w:cs="Times New Roman"/>
    </w:rPr>
  </w:style>
  <w:style w:type="character" w:customStyle="1" w:styleId="WW8Num246z1">
    <w:name w:val="WW8Num246z1"/>
    <w:rsid w:val="00AE3CE9"/>
    <w:rPr>
      <w:rFonts w:ascii="Courier New" w:hAnsi="Courier New" w:cs="Courier New"/>
    </w:rPr>
  </w:style>
  <w:style w:type="character" w:customStyle="1" w:styleId="WW8Num246z2">
    <w:name w:val="WW8Num246z2"/>
    <w:rsid w:val="00AE3CE9"/>
    <w:rPr>
      <w:rFonts w:ascii="Wingdings" w:hAnsi="Wingdings"/>
    </w:rPr>
  </w:style>
  <w:style w:type="character" w:customStyle="1" w:styleId="WW8Num246z3">
    <w:name w:val="WW8Num246z3"/>
    <w:rsid w:val="00AE3CE9"/>
    <w:rPr>
      <w:rFonts w:ascii="Symbol" w:hAnsi="Symbol"/>
    </w:rPr>
  </w:style>
  <w:style w:type="character" w:customStyle="1" w:styleId="WW8Num247z0">
    <w:name w:val="WW8Num247z0"/>
    <w:rsid w:val="00AE3CE9"/>
    <w:rPr>
      <w:rFonts w:ascii="Times New Roman" w:hAnsi="Times New Roman"/>
      <w:b w:val="0"/>
      <w:i w:val="0"/>
      <w:sz w:val="20"/>
    </w:rPr>
  </w:style>
  <w:style w:type="character" w:customStyle="1" w:styleId="WW8Num248z0">
    <w:name w:val="WW8Num248z0"/>
    <w:rsid w:val="00AE3CE9"/>
    <w:rPr>
      <w:rFonts w:ascii="Times New Roman" w:hAnsi="Times New Roman" w:cs="Times New Roman"/>
      <w:b/>
      <w:bCs/>
      <w:i w:val="0"/>
      <w:iCs w:val="0"/>
      <w:strike w:val="0"/>
      <w:dstrike w:val="0"/>
      <w:sz w:val="20"/>
      <w:szCs w:val="20"/>
      <w:u w:val="none"/>
    </w:rPr>
  </w:style>
  <w:style w:type="character" w:customStyle="1" w:styleId="WW8Num249z0">
    <w:name w:val="WW8Num249z0"/>
    <w:rsid w:val="00AE3CE9"/>
    <w:rPr>
      <w:rFonts w:ascii="Times New Roman" w:hAnsi="Times New Roman" w:cs="Times New Roman"/>
    </w:rPr>
  </w:style>
  <w:style w:type="character" w:customStyle="1" w:styleId="WW8Num249z1">
    <w:name w:val="WW8Num249z1"/>
    <w:rsid w:val="00AE3CE9"/>
    <w:rPr>
      <w:rFonts w:ascii="Courier New" w:hAnsi="Courier New"/>
    </w:rPr>
  </w:style>
  <w:style w:type="character" w:customStyle="1" w:styleId="WW8Num249z2">
    <w:name w:val="WW8Num249z2"/>
    <w:rsid w:val="00AE3CE9"/>
    <w:rPr>
      <w:rFonts w:ascii="Wingdings" w:hAnsi="Wingdings"/>
    </w:rPr>
  </w:style>
  <w:style w:type="character" w:customStyle="1" w:styleId="WW8Num249z3">
    <w:name w:val="WW8Num249z3"/>
    <w:rsid w:val="00AE3CE9"/>
    <w:rPr>
      <w:rFonts w:ascii="Symbol" w:hAnsi="Symbol"/>
    </w:rPr>
  </w:style>
  <w:style w:type="character" w:customStyle="1" w:styleId="WW8Num251z0">
    <w:name w:val="WW8Num251z0"/>
    <w:rsid w:val="00AE3CE9"/>
    <w:rPr>
      <w:rFonts w:ascii="Times New Roman" w:hAnsi="Times New Roman" w:cs="Times New Roman"/>
    </w:rPr>
  </w:style>
  <w:style w:type="character" w:customStyle="1" w:styleId="WW8Num252z0">
    <w:name w:val="WW8Num252z0"/>
    <w:rsid w:val="00AE3CE9"/>
    <w:rPr>
      <w:rFonts w:ascii="Symbol" w:hAnsi="Symbol"/>
      <w:sz w:val="20"/>
    </w:rPr>
  </w:style>
  <w:style w:type="character" w:customStyle="1" w:styleId="WW8Num253z0">
    <w:name w:val="WW8Num253z0"/>
    <w:rsid w:val="00AE3CE9"/>
    <w:rPr>
      <w:rFonts w:ascii="Times New Roman" w:hAnsi="Times New Roman" w:cs="Times New Roman"/>
    </w:rPr>
  </w:style>
  <w:style w:type="character" w:customStyle="1" w:styleId="WW8Num253z1">
    <w:name w:val="WW8Num253z1"/>
    <w:rsid w:val="00AE3CE9"/>
    <w:rPr>
      <w:rFonts w:ascii="Courier New" w:hAnsi="Courier New" w:cs="Courier New"/>
    </w:rPr>
  </w:style>
  <w:style w:type="character" w:customStyle="1" w:styleId="WW8Num253z2">
    <w:name w:val="WW8Num253z2"/>
    <w:rsid w:val="00AE3CE9"/>
    <w:rPr>
      <w:rFonts w:ascii="Wingdings" w:hAnsi="Wingdings"/>
    </w:rPr>
  </w:style>
  <w:style w:type="character" w:customStyle="1" w:styleId="WW8Num253z3">
    <w:name w:val="WW8Num253z3"/>
    <w:rsid w:val="00AE3CE9"/>
    <w:rPr>
      <w:rFonts w:ascii="Symbol" w:hAnsi="Symbol"/>
    </w:rPr>
  </w:style>
  <w:style w:type="character" w:customStyle="1" w:styleId="WW8Num254z0">
    <w:name w:val="WW8Num254z0"/>
    <w:rsid w:val="00AE3CE9"/>
    <w:rPr>
      <w:rFonts w:ascii="Times New Roman" w:hAnsi="Times New Roman" w:cs="Times New Roman"/>
    </w:rPr>
  </w:style>
  <w:style w:type="character" w:customStyle="1" w:styleId="WW8Num254z1">
    <w:name w:val="WW8Num254z1"/>
    <w:rsid w:val="00AE3CE9"/>
    <w:rPr>
      <w:rFonts w:ascii="Courier New" w:hAnsi="Courier New"/>
    </w:rPr>
  </w:style>
  <w:style w:type="character" w:customStyle="1" w:styleId="WW8Num254z2">
    <w:name w:val="WW8Num254z2"/>
    <w:rsid w:val="00AE3CE9"/>
    <w:rPr>
      <w:rFonts w:ascii="Wingdings" w:hAnsi="Wingdings"/>
    </w:rPr>
  </w:style>
  <w:style w:type="character" w:customStyle="1" w:styleId="WW8Num254z3">
    <w:name w:val="WW8Num254z3"/>
    <w:rsid w:val="00AE3CE9"/>
    <w:rPr>
      <w:rFonts w:ascii="Symbol" w:hAnsi="Symbol"/>
    </w:rPr>
  </w:style>
  <w:style w:type="character" w:customStyle="1" w:styleId="WW8Num258z0">
    <w:name w:val="WW8Num258z0"/>
    <w:rsid w:val="00AE3CE9"/>
    <w:rPr>
      <w:rFonts w:ascii="Times New Roman" w:hAnsi="Times New Roman" w:cs="Times New Roman"/>
      <w:b/>
      <w:bCs/>
      <w:i w:val="0"/>
      <w:iCs w:val="0"/>
      <w:strike w:val="0"/>
      <w:dstrike w:val="0"/>
      <w:sz w:val="20"/>
      <w:szCs w:val="20"/>
      <w:u w:val="none"/>
    </w:rPr>
  </w:style>
  <w:style w:type="character" w:customStyle="1" w:styleId="WW8Num259z0">
    <w:name w:val="WW8Num259z0"/>
    <w:rsid w:val="00AE3CE9"/>
    <w:rPr>
      <w:rFonts w:ascii="Times New Roman" w:hAnsi="Times New Roman" w:cs="Times New Roman"/>
    </w:rPr>
  </w:style>
  <w:style w:type="character" w:customStyle="1" w:styleId="WW8Num259z1">
    <w:name w:val="WW8Num259z1"/>
    <w:rsid w:val="00AE3CE9"/>
    <w:rPr>
      <w:rFonts w:ascii="Courier New" w:hAnsi="Courier New" w:cs="Courier New"/>
    </w:rPr>
  </w:style>
  <w:style w:type="character" w:customStyle="1" w:styleId="WW8Num259z2">
    <w:name w:val="WW8Num259z2"/>
    <w:rsid w:val="00AE3CE9"/>
    <w:rPr>
      <w:rFonts w:ascii="Wingdings" w:hAnsi="Wingdings"/>
    </w:rPr>
  </w:style>
  <w:style w:type="character" w:customStyle="1" w:styleId="WW8Num259z3">
    <w:name w:val="WW8Num259z3"/>
    <w:rsid w:val="00AE3CE9"/>
    <w:rPr>
      <w:rFonts w:ascii="Symbol" w:hAnsi="Symbol"/>
    </w:rPr>
  </w:style>
  <w:style w:type="character" w:customStyle="1" w:styleId="WW8Num261z0">
    <w:name w:val="WW8Num261z0"/>
    <w:rsid w:val="00AE3CE9"/>
    <w:rPr>
      <w:rFonts w:ascii="Times New Roman" w:hAnsi="Times New Roman" w:cs="Times New Roman"/>
    </w:rPr>
  </w:style>
  <w:style w:type="character" w:customStyle="1" w:styleId="WW8Num261z1">
    <w:name w:val="WW8Num261z1"/>
    <w:rsid w:val="00AE3CE9"/>
    <w:rPr>
      <w:rFonts w:ascii="Courier New" w:hAnsi="Courier New" w:cs="Courier New"/>
    </w:rPr>
  </w:style>
  <w:style w:type="character" w:customStyle="1" w:styleId="WW8Num261z2">
    <w:name w:val="WW8Num261z2"/>
    <w:rsid w:val="00AE3CE9"/>
    <w:rPr>
      <w:rFonts w:ascii="Wingdings" w:hAnsi="Wingdings"/>
    </w:rPr>
  </w:style>
  <w:style w:type="character" w:customStyle="1" w:styleId="WW8Num261z3">
    <w:name w:val="WW8Num261z3"/>
    <w:rsid w:val="00AE3CE9"/>
    <w:rPr>
      <w:rFonts w:ascii="Symbol" w:hAnsi="Symbol"/>
    </w:rPr>
  </w:style>
  <w:style w:type="character" w:customStyle="1" w:styleId="WW8Num262z0">
    <w:name w:val="WW8Num262z0"/>
    <w:rsid w:val="00AE3CE9"/>
    <w:rPr>
      <w:rFonts w:ascii="Symbol" w:hAnsi="Symbol"/>
      <w:sz w:val="24"/>
    </w:rPr>
  </w:style>
  <w:style w:type="character" w:customStyle="1" w:styleId="WW8Num264z0">
    <w:name w:val="WW8Num264z0"/>
    <w:rsid w:val="00AE3CE9"/>
    <w:rPr>
      <w:rFonts w:ascii="Symbol" w:hAnsi="Symbol"/>
    </w:rPr>
  </w:style>
  <w:style w:type="character" w:customStyle="1" w:styleId="WW8Num264z1">
    <w:name w:val="WW8Num264z1"/>
    <w:rsid w:val="00AE3CE9"/>
    <w:rPr>
      <w:rFonts w:ascii="Courier New" w:hAnsi="Courier New" w:cs="Courier New"/>
    </w:rPr>
  </w:style>
  <w:style w:type="character" w:customStyle="1" w:styleId="WW8Num264z2">
    <w:name w:val="WW8Num264z2"/>
    <w:rsid w:val="00AE3CE9"/>
    <w:rPr>
      <w:rFonts w:ascii="Wingdings" w:hAnsi="Wingdings"/>
    </w:rPr>
  </w:style>
  <w:style w:type="character" w:customStyle="1" w:styleId="WW8Num265z0">
    <w:name w:val="WW8Num265z0"/>
    <w:rsid w:val="00AE3CE9"/>
    <w:rPr>
      <w:rFonts w:ascii="Times New Roman" w:hAnsi="Times New Roman" w:cs="Times New Roman"/>
    </w:rPr>
  </w:style>
  <w:style w:type="character" w:customStyle="1" w:styleId="WW8Num265z1">
    <w:name w:val="WW8Num265z1"/>
    <w:rsid w:val="00AE3CE9"/>
    <w:rPr>
      <w:rFonts w:ascii="Courier New" w:hAnsi="Courier New" w:cs="Courier New"/>
    </w:rPr>
  </w:style>
  <w:style w:type="character" w:customStyle="1" w:styleId="WW8Num265z2">
    <w:name w:val="WW8Num265z2"/>
    <w:rsid w:val="00AE3CE9"/>
    <w:rPr>
      <w:rFonts w:ascii="Wingdings" w:hAnsi="Wingdings"/>
    </w:rPr>
  </w:style>
  <w:style w:type="character" w:customStyle="1" w:styleId="WW8Num265z3">
    <w:name w:val="WW8Num265z3"/>
    <w:rsid w:val="00AE3CE9"/>
    <w:rPr>
      <w:rFonts w:ascii="Symbol" w:hAnsi="Symbol"/>
    </w:rPr>
  </w:style>
  <w:style w:type="character" w:customStyle="1" w:styleId="WW8Num267z0">
    <w:name w:val="WW8Num267z0"/>
    <w:rsid w:val="00AE3CE9"/>
    <w:rPr>
      <w:rFonts w:ascii="Times New Roman" w:hAnsi="Times New Roman" w:cs="Times New Roman"/>
    </w:rPr>
  </w:style>
  <w:style w:type="character" w:customStyle="1" w:styleId="WW8Num268z0">
    <w:name w:val="WW8Num268z0"/>
    <w:rsid w:val="00AE3CE9"/>
    <w:rPr>
      <w:rFonts w:ascii="Times New Roman" w:hAnsi="Times New Roman" w:cs="Times New Roman"/>
    </w:rPr>
  </w:style>
  <w:style w:type="character" w:customStyle="1" w:styleId="WW8Num268z1">
    <w:name w:val="WW8Num268z1"/>
    <w:rsid w:val="00AE3CE9"/>
    <w:rPr>
      <w:rFonts w:ascii="Courier New" w:hAnsi="Courier New" w:cs="Courier New"/>
    </w:rPr>
  </w:style>
  <w:style w:type="character" w:customStyle="1" w:styleId="WW8Num268z2">
    <w:name w:val="WW8Num268z2"/>
    <w:rsid w:val="00AE3CE9"/>
    <w:rPr>
      <w:rFonts w:ascii="Wingdings" w:hAnsi="Wingdings"/>
    </w:rPr>
  </w:style>
  <w:style w:type="character" w:customStyle="1" w:styleId="WW8Num268z3">
    <w:name w:val="WW8Num268z3"/>
    <w:rsid w:val="00AE3CE9"/>
    <w:rPr>
      <w:rFonts w:ascii="Symbol" w:hAnsi="Symbol"/>
    </w:rPr>
  </w:style>
  <w:style w:type="character" w:customStyle="1" w:styleId="WW8Num269z0">
    <w:name w:val="WW8Num269z0"/>
    <w:rsid w:val="00AE3CE9"/>
    <w:rPr>
      <w:rFonts w:ascii="Times New Roman" w:hAnsi="Times New Roman" w:cs="Times New Roman"/>
    </w:rPr>
  </w:style>
  <w:style w:type="character" w:customStyle="1" w:styleId="WW8Num269z1">
    <w:name w:val="WW8Num269z1"/>
    <w:rsid w:val="00AE3CE9"/>
    <w:rPr>
      <w:rFonts w:ascii="Courier New" w:hAnsi="Courier New" w:cs="Courier New"/>
    </w:rPr>
  </w:style>
  <w:style w:type="character" w:customStyle="1" w:styleId="WW8Num269z2">
    <w:name w:val="WW8Num269z2"/>
    <w:rsid w:val="00AE3CE9"/>
    <w:rPr>
      <w:rFonts w:ascii="Wingdings" w:hAnsi="Wingdings"/>
    </w:rPr>
  </w:style>
  <w:style w:type="character" w:customStyle="1" w:styleId="WW8Num269z3">
    <w:name w:val="WW8Num269z3"/>
    <w:rsid w:val="00AE3CE9"/>
    <w:rPr>
      <w:rFonts w:ascii="Symbol" w:hAnsi="Symbol"/>
    </w:rPr>
  </w:style>
  <w:style w:type="character" w:customStyle="1" w:styleId="WW8Num270z0">
    <w:name w:val="WW8Num270z0"/>
    <w:rsid w:val="00AE3CE9"/>
    <w:rPr>
      <w:rFonts w:ascii="Times New Roman" w:hAnsi="Times New Roman" w:cs="Times New Roman"/>
    </w:rPr>
  </w:style>
  <w:style w:type="character" w:customStyle="1" w:styleId="WW8Num270z1">
    <w:name w:val="WW8Num270z1"/>
    <w:rsid w:val="00AE3CE9"/>
    <w:rPr>
      <w:rFonts w:ascii="Courier New" w:hAnsi="Courier New" w:cs="Courier New"/>
    </w:rPr>
  </w:style>
  <w:style w:type="character" w:customStyle="1" w:styleId="WW8Num270z2">
    <w:name w:val="WW8Num270z2"/>
    <w:rsid w:val="00AE3CE9"/>
    <w:rPr>
      <w:rFonts w:ascii="Wingdings" w:hAnsi="Wingdings"/>
    </w:rPr>
  </w:style>
  <w:style w:type="character" w:customStyle="1" w:styleId="WW8Num270z3">
    <w:name w:val="WW8Num270z3"/>
    <w:rsid w:val="00AE3CE9"/>
    <w:rPr>
      <w:rFonts w:ascii="Symbol" w:hAnsi="Symbol"/>
    </w:rPr>
  </w:style>
  <w:style w:type="character" w:customStyle="1" w:styleId="WW8Num271z0">
    <w:name w:val="WW8Num271z0"/>
    <w:rsid w:val="00AE3CE9"/>
    <w:rPr>
      <w:rFonts w:ascii="Times New Roman" w:hAnsi="Times New Roman" w:cs="Times New Roman"/>
    </w:rPr>
  </w:style>
  <w:style w:type="character" w:customStyle="1" w:styleId="WW8Num271z1">
    <w:name w:val="WW8Num271z1"/>
    <w:rsid w:val="00AE3CE9"/>
    <w:rPr>
      <w:rFonts w:ascii="Courier New" w:hAnsi="Courier New" w:cs="Courier New"/>
    </w:rPr>
  </w:style>
  <w:style w:type="character" w:customStyle="1" w:styleId="WW8Num271z2">
    <w:name w:val="WW8Num271z2"/>
    <w:rsid w:val="00AE3CE9"/>
    <w:rPr>
      <w:rFonts w:ascii="Wingdings" w:hAnsi="Wingdings"/>
    </w:rPr>
  </w:style>
  <w:style w:type="character" w:customStyle="1" w:styleId="WW8Num271z3">
    <w:name w:val="WW8Num271z3"/>
    <w:rsid w:val="00AE3CE9"/>
    <w:rPr>
      <w:rFonts w:ascii="Symbol" w:hAnsi="Symbol"/>
    </w:rPr>
  </w:style>
  <w:style w:type="character" w:customStyle="1" w:styleId="WW8Num272z0">
    <w:name w:val="WW8Num272z0"/>
    <w:rsid w:val="00AE3CE9"/>
    <w:rPr>
      <w:rFonts w:ascii="Times New Roman" w:hAnsi="Times New Roman" w:cs="Times New Roman"/>
    </w:rPr>
  </w:style>
  <w:style w:type="character" w:customStyle="1" w:styleId="WW8Num272z1">
    <w:name w:val="WW8Num272z1"/>
    <w:rsid w:val="00AE3CE9"/>
    <w:rPr>
      <w:rFonts w:ascii="Courier New" w:hAnsi="Courier New" w:cs="Courier New"/>
    </w:rPr>
  </w:style>
  <w:style w:type="character" w:customStyle="1" w:styleId="WW8Num272z2">
    <w:name w:val="WW8Num272z2"/>
    <w:rsid w:val="00AE3CE9"/>
    <w:rPr>
      <w:rFonts w:ascii="Wingdings" w:hAnsi="Wingdings"/>
    </w:rPr>
  </w:style>
  <w:style w:type="character" w:customStyle="1" w:styleId="WW8Num272z3">
    <w:name w:val="WW8Num272z3"/>
    <w:rsid w:val="00AE3CE9"/>
    <w:rPr>
      <w:rFonts w:ascii="Symbol" w:hAnsi="Symbol"/>
    </w:rPr>
  </w:style>
  <w:style w:type="character" w:customStyle="1" w:styleId="WW8Num275z0">
    <w:name w:val="WW8Num275z0"/>
    <w:rsid w:val="00AE3CE9"/>
    <w:rPr>
      <w:rFonts w:ascii="Symbol" w:hAnsi="Symbol"/>
      <w:sz w:val="24"/>
    </w:rPr>
  </w:style>
  <w:style w:type="character" w:customStyle="1" w:styleId="WW8Num276z0">
    <w:name w:val="WW8Num276z0"/>
    <w:rsid w:val="00AE3CE9"/>
    <w:rPr>
      <w:rFonts w:ascii="Times New Roman" w:hAnsi="Times New Roman"/>
      <w:b w:val="0"/>
      <w:i w:val="0"/>
      <w:sz w:val="20"/>
    </w:rPr>
  </w:style>
  <w:style w:type="character" w:customStyle="1" w:styleId="WW8Num278z1">
    <w:name w:val="WW8Num278z1"/>
    <w:rsid w:val="00AE3CE9"/>
    <w:rPr>
      <w:rFonts w:ascii="Courier New" w:hAnsi="Courier New" w:cs="Courier New"/>
    </w:rPr>
  </w:style>
  <w:style w:type="character" w:customStyle="1" w:styleId="WW8Num278z2">
    <w:name w:val="WW8Num278z2"/>
    <w:rsid w:val="00AE3CE9"/>
    <w:rPr>
      <w:rFonts w:ascii="Wingdings" w:hAnsi="Wingdings"/>
    </w:rPr>
  </w:style>
  <w:style w:type="character" w:customStyle="1" w:styleId="WW8Num278z3">
    <w:name w:val="WW8Num278z3"/>
    <w:rsid w:val="00AE3CE9"/>
    <w:rPr>
      <w:rFonts w:ascii="Symbol" w:hAnsi="Symbol"/>
    </w:rPr>
  </w:style>
  <w:style w:type="character" w:customStyle="1" w:styleId="WW8Num279z0">
    <w:name w:val="WW8Num279z0"/>
    <w:rsid w:val="00AE3CE9"/>
    <w:rPr>
      <w:rFonts w:ascii="Times New Roman" w:hAnsi="Times New Roman" w:cs="Times New Roman"/>
    </w:rPr>
  </w:style>
  <w:style w:type="character" w:customStyle="1" w:styleId="WW8Num279z1">
    <w:name w:val="WW8Num279z1"/>
    <w:rsid w:val="00AE3CE9"/>
    <w:rPr>
      <w:rFonts w:ascii="Courier New" w:hAnsi="Courier New" w:cs="Courier New"/>
    </w:rPr>
  </w:style>
  <w:style w:type="character" w:customStyle="1" w:styleId="WW8Num279z2">
    <w:name w:val="WW8Num279z2"/>
    <w:rsid w:val="00AE3CE9"/>
    <w:rPr>
      <w:rFonts w:ascii="Wingdings" w:hAnsi="Wingdings"/>
    </w:rPr>
  </w:style>
  <w:style w:type="character" w:customStyle="1" w:styleId="WW8Num279z3">
    <w:name w:val="WW8Num279z3"/>
    <w:rsid w:val="00AE3CE9"/>
    <w:rPr>
      <w:rFonts w:ascii="Symbol" w:hAnsi="Symbol"/>
    </w:rPr>
  </w:style>
  <w:style w:type="character" w:customStyle="1" w:styleId="WW8Num280z0">
    <w:name w:val="WW8Num280z0"/>
    <w:rsid w:val="00AE3CE9"/>
    <w:rPr>
      <w:rFonts w:ascii="Times New Roman" w:hAnsi="Times New Roman" w:cs="Times New Roman"/>
    </w:rPr>
  </w:style>
  <w:style w:type="character" w:customStyle="1" w:styleId="WW8Num280z1">
    <w:name w:val="WW8Num280z1"/>
    <w:rsid w:val="00AE3CE9"/>
    <w:rPr>
      <w:rFonts w:ascii="Courier New" w:hAnsi="Courier New" w:cs="Courier New"/>
    </w:rPr>
  </w:style>
  <w:style w:type="character" w:customStyle="1" w:styleId="WW8Num280z2">
    <w:name w:val="WW8Num280z2"/>
    <w:rsid w:val="00AE3CE9"/>
    <w:rPr>
      <w:rFonts w:ascii="Wingdings" w:hAnsi="Wingdings"/>
    </w:rPr>
  </w:style>
  <w:style w:type="character" w:customStyle="1" w:styleId="WW8Num280z3">
    <w:name w:val="WW8Num280z3"/>
    <w:rsid w:val="00AE3CE9"/>
    <w:rPr>
      <w:rFonts w:ascii="Symbol" w:hAnsi="Symbol"/>
    </w:rPr>
  </w:style>
  <w:style w:type="character" w:customStyle="1" w:styleId="WW8Num281z0">
    <w:name w:val="WW8Num281z0"/>
    <w:rsid w:val="00AE3CE9"/>
    <w:rPr>
      <w:rFonts w:ascii="Times New Roman" w:hAnsi="Times New Roman" w:cs="Times New Roman"/>
    </w:rPr>
  </w:style>
  <w:style w:type="character" w:customStyle="1" w:styleId="WW8Num281z1">
    <w:name w:val="WW8Num281z1"/>
    <w:rsid w:val="00AE3CE9"/>
    <w:rPr>
      <w:rFonts w:ascii="Courier New" w:hAnsi="Courier New" w:cs="Courier New"/>
    </w:rPr>
  </w:style>
  <w:style w:type="character" w:customStyle="1" w:styleId="WW8Num281z2">
    <w:name w:val="WW8Num281z2"/>
    <w:rsid w:val="00AE3CE9"/>
    <w:rPr>
      <w:rFonts w:ascii="Wingdings" w:hAnsi="Wingdings"/>
    </w:rPr>
  </w:style>
  <w:style w:type="character" w:customStyle="1" w:styleId="WW8Num281z3">
    <w:name w:val="WW8Num281z3"/>
    <w:rsid w:val="00AE3CE9"/>
    <w:rPr>
      <w:rFonts w:ascii="Symbol" w:hAnsi="Symbol"/>
    </w:rPr>
  </w:style>
  <w:style w:type="character" w:customStyle="1" w:styleId="WW8Num282z0">
    <w:name w:val="WW8Num282z0"/>
    <w:rsid w:val="00AE3CE9"/>
    <w:rPr>
      <w:rFonts w:ascii="Times New Roman" w:hAnsi="Times New Roman" w:cs="Times New Roman"/>
    </w:rPr>
  </w:style>
  <w:style w:type="character" w:customStyle="1" w:styleId="WW8Num282z1">
    <w:name w:val="WW8Num282z1"/>
    <w:rsid w:val="00AE3CE9"/>
    <w:rPr>
      <w:rFonts w:ascii="Courier New" w:hAnsi="Courier New" w:cs="Courier New"/>
    </w:rPr>
  </w:style>
  <w:style w:type="character" w:customStyle="1" w:styleId="WW8Num282z2">
    <w:name w:val="WW8Num282z2"/>
    <w:rsid w:val="00AE3CE9"/>
    <w:rPr>
      <w:rFonts w:ascii="Wingdings" w:hAnsi="Wingdings"/>
    </w:rPr>
  </w:style>
  <w:style w:type="character" w:customStyle="1" w:styleId="WW8Num282z3">
    <w:name w:val="WW8Num282z3"/>
    <w:rsid w:val="00AE3CE9"/>
    <w:rPr>
      <w:rFonts w:ascii="Symbol" w:hAnsi="Symbol"/>
    </w:rPr>
  </w:style>
  <w:style w:type="character" w:customStyle="1" w:styleId="WW8Num283z0">
    <w:name w:val="WW8Num283z0"/>
    <w:rsid w:val="00AE3CE9"/>
    <w:rPr>
      <w:sz w:val="28"/>
      <w:szCs w:val="28"/>
    </w:rPr>
  </w:style>
  <w:style w:type="character" w:customStyle="1" w:styleId="WW8Num283z1">
    <w:name w:val="WW8Num283z1"/>
    <w:rsid w:val="00AE3CE9"/>
    <w:rPr>
      <w:b/>
      <w:i w:val="0"/>
    </w:rPr>
  </w:style>
  <w:style w:type="character" w:customStyle="1" w:styleId="WW8Num283z2">
    <w:name w:val="WW8Num283z2"/>
    <w:rsid w:val="00AE3CE9"/>
    <w:rPr>
      <w:sz w:val="24"/>
      <w:szCs w:val="24"/>
    </w:rPr>
  </w:style>
  <w:style w:type="character" w:customStyle="1" w:styleId="WW8Num285z0">
    <w:name w:val="WW8Num285z0"/>
    <w:rsid w:val="00AE3CE9"/>
    <w:rPr>
      <w:rFonts w:ascii="Times New Roman" w:hAnsi="Times New Roman" w:cs="Times New Roman"/>
    </w:rPr>
  </w:style>
  <w:style w:type="character" w:customStyle="1" w:styleId="WW8Num285z1">
    <w:name w:val="WW8Num285z1"/>
    <w:rsid w:val="00AE3CE9"/>
    <w:rPr>
      <w:rFonts w:ascii="Courier New" w:hAnsi="Courier New" w:cs="Courier New"/>
    </w:rPr>
  </w:style>
  <w:style w:type="character" w:customStyle="1" w:styleId="WW8Num285z2">
    <w:name w:val="WW8Num285z2"/>
    <w:rsid w:val="00AE3CE9"/>
    <w:rPr>
      <w:rFonts w:ascii="Wingdings" w:hAnsi="Wingdings"/>
    </w:rPr>
  </w:style>
  <w:style w:type="character" w:customStyle="1" w:styleId="WW8Num285z3">
    <w:name w:val="WW8Num285z3"/>
    <w:rsid w:val="00AE3CE9"/>
    <w:rPr>
      <w:rFonts w:ascii="Symbol" w:hAnsi="Symbol"/>
    </w:rPr>
  </w:style>
  <w:style w:type="character" w:customStyle="1" w:styleId="WW8Num286z0">
    <w:name w:val="WW8Num286z0"/>
    <w:rsid w:val="00AE3CE9"/>
    <w:rPr>
      <w:rFonts w:ascii="Times New Roman" w:hAnsi="Times New Roman" w:cs="Times New Roman"/>
    </w:rPr>
  </w:style>
  <w:style w:type="character" w:customStyle="1" w:styleId="WW8Num286z1">
    <w:name w:val="WW8Num286z1"/>
    <w:rsid w:val="00AE3CE9"/>
    <w:rPr>
      <w:rFonts w:ascii="Courier New" w:hAnsi="Courier New" w:cs="Courier New"/>
    </w:rPr>
  </w:style>
  <w:style w:type="character" w:customStyle="1" w:styleId="WW8Num286z2">
    <w:name w:val="WW8Num286z2"/>
    <w:rsid w:val="00AE3CE9"/>
    <w:rPr>
      <w:rFonts w:ascii="Wingdings" w:hAnsi="Wingdings"/>
    </w:rPr>
  </w:style>
  <w:style w:type="character" w:customStyle="1" w:styleId="WW8Num286z3">
    <w:name w:val="WW8Num286z3"/>
    <w:rsid w:val="00AE3CE9"/>
    <w:rPr>
      <w:rFonts w:ascii="Symbol" w:hAnsi="Symbol"/>
    </w:rPr>
  </w:style>
  <w:style w:type="character" w:customStyle="1" w:styleId="WW8Num288z0">
    <w:name w:val="WW8Num288z0"/>
    <w:rsid w:val="00AE3CE9"/>
    <w:rPr>
      <w:rFonts w:ascii="Times New Roman" w:hAnsi="Times New Roman" w:cs="Times New Roman"/>
    </w:rPr>
  </w:style>
  <w:style w:type="character" w:customStyle="1" w:styleId="WW8Num288z1">
    <w:name w:val="WW8Num288z1"/>
    <w:rsid w:val="00AE3CE9"/>
    <w:rPr>
      <w:rFonts w:ascii="Courier New" w:hAnsi="Courier New" w:cs="Courier New"/>
    </w:rPr>
  </w:style>
  <w:style w:type="character" w:customStyle="1" w:styleId="WW8Num288z2">
    <w:name w:val="WW8Num288z2"/>
    <w:rsid w:val="00AE3CE9"/>
    <w:rPr>
      <w:rFonts w:ascii="Wingdings" w:hAnsi="Wingdings"/>
    </w:rPr>
  </w:style>
  <w:style w:type="character" w:customStyle="1" w:styleId="WW8Num288z3">
    <w:name w:val="WW8Num288z3"/>
    <w:rsid w:val="00AE3CE9"/>
    <w:rPr>
      <w:rFonts w:ascii="Symbol" w:hAnsi="Symbol"/>
    </w:rPr>
  </w:style>
  <w:style w:type="character" w:customStyle="1" w:styleId="WW8Num291z0">
    <w:name w:val="WW8Num291z0"/>
    <w:rsid w:val="00AE3CE9"/>
    <w:rPr>
      <w:rFonts w:ascii="Times New Roman" w:hAnsi="Times New Roman" w:cs="Times New Roman"/>
    </w:rPr>
  </w:style>
  <w:style w:type="character" w:customStyle="1" w:styleId="WW8Num291z1">
    <w:name w:val="WW8Num291z1"/>
    <w:rsid w:val="00AE3CE9"/>
    <w:rPr>
      <w:rFonts w:ascii="Courier New" w:hAnsi="Courier New" w:cs="Courier New"/>
    </w:rPr>
  </w:style>
  <w:style w:type="character" w:customStyle="1" w:styleId="WW8Num291z2">
    <w:name w:val="WW8Num291z2"/>
    <w:rsid w:val="00AE3CE9"/>
    <w:rPr>
      <w:rFonts w:ascii="Wingdings" w:hAnsi="Wingdings"/>
    </w:rPr>
  </w:style>
  <w:style w:type="character" w:customStyle="1" w:styleId="WW8Num291z3">
    <w:name w:val="WW8Num291z3"/>
    <w:rsid w:val="00AE3CE9"/>
    <w:rPr>
      <w:rFonts w:ascii="Symbol" w:hAnsi="Symbol"/>
    </w:rPr>
  </w:style>
  <w:style w:type="character" w:customStyle="1" w:styleId="WW8Num292z0">
    <w:name w:val="WW8Num292z0"/>
    <w:rsid w:val="00AE3CE9"/>
    <w:rPr>
      <w:rFonts w:ascii="Times New Roman" w:hAnsi="Times New Roman" w:cs="Times New Roman"/>
    </w:rPr>
  </w:style>
  <w:style w:type="character" w:customStyle="1" w:styleId="WW8Num292z1">
    <w:name w:val="WW8Num292z1"/>
    <w:rsid w:val="00AE3CE9"/>
    <w:rPr>
      <w:rFonts w:ascii="Courier New" w:hAnsi="Courier New" w:cs="Courier New"/>
    </w:rPr>
  </w:style>
  <w:style w:type="character" w:customStyle="1" w:styleId="WW8Num292z2">
    <w:name w:val="WW8Num292z2"/>
    <w:rsid w:val="00AE3CE9"/>
    <w:rPr>
      <w:rFonts w:ascii="Wingdings" w:hAnsi="Wingdings"/>
    </w:rPr>
  </w:style>
  <w:style w:type="character" w:customStyle="1" w:styleId="WW8Num292z3">
    <w:name w:val="WW8Num292z3"/>
    <w:rsid w:val="00AE3CE9"/>
    <w:rPr>
      <w:rFonts w:ascii="Symbol" w:hAnsi="Symbol"/>
    </w:rPr>
  </w:style>
  <w:style w:type="character" w:customStyle="1" w:styleId="WW8Num293z0">
    <w:name w:val="WW8Num293z0"/>
    <w:rsid w:val="00AE3CE9"/>
    <w:rPr>
      <w:rFonts w:ascii="Times New Roman" w:hAnsi="Times New Roman"/>
      <w:b w:val="0"/>
      <w:i w:val="0"/>
      <w:sz w:val="20"/>
    </w:rPr>
  </w:style>
  <w:style w:type="character" w:customStyle="1" w:styleId="WW8Num295z0">
    <w:name w:val="WW8Num295z0"/>
    <w:rsid w:val="00AE3CE9"/>
    <w:rPr>
      <w:rFonts w:ascii="Times New Roman" w:hAnsi="Times New Roman" w:cs="Times New Roman"/>
    </w:rPr>
  </w:style>
  <w:style w:type="character" w:customStyle="1" w:styleId="WW8Num295z1">
    <w:name w:val="WW8Num295z1"/>
    <w:rsid w:val="00AE3CE9"/>
    <w:rPr>
      <w:rFonts w:ascii="Courier New" w:hAnsi="Courier New" w:cs="Courier New"/>
    </w:rPr>
  </w:style>
  <w:style w:type="character" w:customStyle="1" w:styleId="WW8Num295z2">
    <w:name w:val="WW8Num295z2"/>
    <w:rsid w:val="00AE3CE9"/>
    <w:rPr>
      <w:rFonts w:ascii="Wingdings" w:hAnsi="Wingdings"/>
    </w:rPr>
  </w:style>
  <w:style w:type="character" w:customStyle="1" w:styleId="WW8Num295z3">
    <w:name w:val="WW8Num295z3"/>
    <w:rsid w:val="00AE3CE9"/>
    <w:rPr>
      <w:rFonts w:ascii="Symbol" w:hAnsi="Symbol"/>
    </w:rPr>
  </w:style>
  <w:style w:type="character" w:customStyle="1" w:styleId="WW8Num299z0">
    <w:name w:val="WW8Num299z0"/>
    <w:rsid w:val="00AE3CE9"/>
    <w:rPr>
      <w:rFonts w:ascii="Symbol" w:hAnsi="Symbol"/>
    </w:rPr>
  </w:style>
  <w:style w:type="character" w:customStyle="1" w:styleId="WW8Num299z1">
    <w:name w:val="WW8Num299z1"/>
    <w:rsid w:val="00AE3CE9"/>
    <w:rPr>
      <w:rFonts w:ascii="Courier New" w:hAnsi="Courier New" w:cs="Courier New"/>
    </w:rPr>
  </w:style>
  <w:style w:type="character" w:customStyle="1" w:styleId="WW8Num299z2">
    <w:name w:val="WW8Num299z2"/>
    <w:rsid w:val="00AE3CE9"/>
    <w:rPr>
      <w:rFonts w:ascii="Wingdings" w:hAnsi="Wingdings"/>
    </w:rPr>
  </w:style>
  <w:style w:type="character" w:customStyle="1" w:styleId="WW8Num300z0">
    <w:name w:val="WW8Num300z0"/>
    <w:rsid w:val="00AE3CE9"/>
    <w:rPr>
      <w:rFonts w:ascii="Symbol" w:hAnsi="Symbol"/>
    </w:rPr>
  </w:style>
  <w:style w:type="character" w:customStyle="1" w:styleId="WW8Num300z1">
    <w:name w:val="WW8Num300z1"/>
    <w:rsid w:val="00AE3CE9"/>
    <w:rPr>
      <w:rFonts w:ascii="Courier New" w:hAnsi="Courier New" w:cs="Courier New"/>
    </w:rPr>
  </w:style>
  <w:style w:type="character" w:customStyle="1" w:styleId="WW8Num300z2">
    <w:name w:val="WW8Num300z2"/>
    <w:rsid w:val="00AE3CE9"/>
    <w:rPr>
      <w:rFonts w:ascii="Wingdings" w:hAnsi="Wingdings"/>
    </w:rPr>
  </w:style>
  <w:style w:type="character" w:customStyle="1" w:styleId="WW8Num303z2">
    <w:name w:val="WW8Num303z2"/>
    <w:rsid w:val="00AE3CE9"/>
    <w:rPr>
      <w:b w:val="0"/>
      <w:i w:val="0"/>
    </w:rPr>
  </w:style>
  <w:style w:type="character" w:customStyle="1" w:styleId="WW8Num306z0">
    <w:name w:val="WW8Num306z0"/>
    <w:rsid w:val="00AE3CE9"/>
    <w:rPr>
      <w:rFonts w:ascii="Times New Roman" w:hAnsi="Times New Roman" w:cs="Times New Roman"/>
    </w:rPr>
  </w:style>
  <w:style w:type="character" w:customStyle="1" w:styleId="WW8Num306z1">
    <w:name w:val="WW8Num306z1"/>
    <w:rsid w:val="00AE3CE9"/>
    <w:rPr>
      <w:rFonts w:ascii="Courier New" w:hAnsi="Courier New" w:cs="Courier New"/>
    </w:rPr>
  </w:style>
  <w:style w:type="character" w:customStyle="1" w:styleId="WW8Num306z2">
    <w:name w:val="WW8Num306z2"/>
    <w:rsid w:val="00AE3CE9"/>
    <w:rPr>
      <w:rFonts w:ascii="Wingdings" w:hAnsi="Wingdings"/>
    </w:rPr>
  </w:style>
  <w:style w:type="character" w:customStyle="1" w:styleId="WW8Num306z3">
    <w:name w:val="WW8Num306z3"/>
    <w:rsid w:val="00AE3CE9"/>
    <w:rPr>
      <w:rFonts w:ascii="Symbol" w:hAnsi="Symbol"/>
    </w:rPr>
  </w:style>
  <w:style w:type="character" w:customStyle="1" w:styleId="WW8Num310z0">
    <w:name w:val="WW8Num310z0"/>
    <w:rsid w:val="00AE3CE9"/>
    <w:rPr>
      <w:rFonts w:ascii="Times New Roman" w:eastAsia="Times New Roman" w:hAnsi="Times New Roman" w:cs="Times New Roman"/>
    </w:rPr>
  </w:style>
  <w:style w:type="character" w:customStyle="1" w:styleId="WW8Num310z1">
    <w:name w:val="WW8Num310z1"/>
    <w:rsid w:val="00AE3CE9"/>
    <w:rPr>
      <w:rFonts w:ascii="Courier New" w:hAnsi="Courier New"/>
    </w:rPr>
  </w:style>
  <w:style w:type="character" w:customStyle="1" w:styleId="WW8Num310z2">
    <w:name w:val="WW8Num310z2"/>
    <w:rsid w:val="00AE3CE9"/>
    <w:rPr>
      <w:rFonts w:ascii="Wingdings" w:hAnsi="Wingdings"/>
    </w:rPr>
  </w:style>
  <w:style w:type="character" w:customStyle="1" w:styleId="WW8Num310z3">
    <w:name w:val="WW8Num310z3"/>
    <w:rsid w:val="00AE3CE9"/>
    <w:rPr>
      <w:rFonts w:ascii="Symbol" w:hAnsi="Symbol"/>
    </w:rPr>
  </w:style>
  <w:style w:type="character" w:customStyle="1" w:styleId="WW8Num311z0">
    <w:name w:val="WW8Num311z0"/>
    <w:rsid w:val="00AE3CE9"/>
    <w:rPr>
      <w:rFonts w:ascii="Times New Roman" w:hAnsi="Times New Roman" w:cs="Times New Roman"/>
    </w:rPr>
  </w:style>
  <w:style w:type="character" w:customStyle="1" w:styleId="WW8Num311z1">
    <w:name w:val="WW8Num311z1"/>
    <w:rsid w:val="00AE3CE9"/>
    <w:rPr>
      <w:rFonts w:ascii="Courier New" w:hAnsi="Courier New" w:cs="Courier New"/>
    </w:rPr>
  </w:style>
  <w:style w:type="character" w:customStyle="1" w:styleId="WW8Num311z2">
    <w:name w:val="WW8Num311z2"/>
    <w:rsid w:val="00AE3CE9"/>
    <w:rPr>
      <w:rFonts w:ascii="Wingdings" w:hAnsi="Wingdings"/>
    </w:rPr>
  </w:style>
  <w:style w:type="character" w:customStyle="1" w:styleId="WW8Num311z3">
    <w:name w:val="WW8Num311z3"/>
    <w:rsid w:val="00AE3CE9"/>
    <w:rPr>
      <w:rFonts w:ascii="Symbol" w:hAnsi="Symbol"/>
    </w:rPr>
  </w:style>
  <w:style w:type="character" w:customStyle="1" w:styleId="WW8Num312z0">
    <w:name w:val="WW8Num312z0"/>
    <w:rsid w:val="00AE3CE9"/>
    <w:rPr>
      <w:rFonts w:ascii="Times New Roman" w:hAnsi="Times New Roman" w:cs="Times New Roman"/>
    </w:rPr>
  </w:style>
  <w:style w:type="character" w:customStyle="1" w:styleId="WW8Num312z1">
    <w:name w:val="WW8Num312z1"/>
    <w:rsid w:val="00AE3CE9"/>
    <w:rPr>
      <w:rFonts w:ascii="Courier New" w:hAnsi="Courier New" w:cs="Courier New"/>
    </w:rPr>
  </w:style>
  <w:style w:type="character" w:customStyle="1" w:styleId="WW8Num312z2">
    <w:name w:val="WW8Num312z2"/>
    <w:rsid w:val="00AE3CE9"/>
    <w:rPr>
      <w:rFonts w:ascii="Wingdings" w:hAnsi="Wingdings"/>
    </w:rPr>
  </w:style>
  <w:style w:type="character" w:customStyle="1" w:styleId="WW8Num312z3">
    <w:name w:val="WW8Num312z3"/>
    <w:rsid w:val="00AE3CE9"/>
    <w:rPr>
      <w:rFonts w:ascii="Symbol" w:hAnsi="Symbol"/>
    </w:rPr>
  </w:style>
  <w:style w:type="character" w:customStyle="1" w:styleId="WW8Num313z0">
    <w:name w:val="WW8Num313z0"/>
    <w:rsid w:val="00AE3CE9"/>
    <w:rPr>
      <w:rFonts w:ascii="Times New Roman" w:eastAsia="Times New Roman" w:hAnsi="Times New Roman" w:cs="Times New Roman"/>
    </w:rPr>
  </w:style>
  <w:style w:type="character" w:customStyle="1" w:styleId="WW8Num313z1">
    <w:name w:val="WW8Num313z1"/>
    <w:rsid w:val="00AE3CE9"/>
    <w:rPr>
      <w:rFonts w:ascii="Courier New" w:hAnsi="Courier New"/>
    </w:rPr>
  </w:style>
  <w:style w:type="character" w:customStyle="1" w:styleId="WW8Num313z2">
    <w:name w:val="WW8Num313z2"/>
    <w:rsid w:val="00AE3CE9"/>
    <w:rPr>
      <w:rFonts w:ascii="Wingdings" w:hAnsi="Wingdings"/>
    </w:rPr>
  </w:style>
  <w:style w:type="character" w:customStyle="1" w:styleId="WW8Num313z3">
    <w:name w:val="WW8Num313z3"/>
    <w:rsid w:val="00AE3CE9"/>
    <w:rPr>
      <w:rFonts w:ascii="Symbol" w:hAnsi="Symbol"/>
    </w:rPr>
  </w:style>
  <w:style w:type="character" w:customStyle="1" w:styleId="WW8Num315z0">
    <w:name w:val="WW8Num315z0"/>
    <w:rsid w:val="00AE3CE9"/>
    <w:rPr>
      <w:rFonts w:ascii="Symbol" w:hAnsi="Symbol"/>
    </w:rPr>
  </w:style>
  <w:style w:type="character" w:customStyle="1" w:styleId="WW8Num316z0">
    <w:name w:val="WW8Num316z0"/>
    <w:rsid w:val="00AE3CE9"/>
    <w:rPr>
      <w:rFonts w:ascii="Symbol" w:hAnsi="Symbol"/>
      <w:color w:val="auto"/>
    </w:rPr>
  </w:style>
  <w:style w:type="character" w:customStyle="1" w:styleId="WW8Num320z0">
    <w:name w:val="WW8Num320z0"/>
    <w:rsid w:val="00AE3CE9"/>
    <w:rPr>
      <w:rFonts w:ascii="Symbol" w:hAnsi="Symbol"/>
    </w:rPr>
  </w:style>
  <w:style w:type="character" w:customStyle="1" w:styleId="WW8Num322z0">
    <w:name w:val="WW8Num322z0"/>
    <w:rsid w:val="00AE3CE9"/>
    <w:rPr>
      <w:rFonts w:ascii="Times New Roman" w:hAnsi="Times New Roman" w:cs="Times New Roman"/>
    </w:rPr>
  </w:style>
  <w:style w:type="character" w:customStyle="1" w:styleId="WW8Num322z1">
    <w:name w:val="WW8Num322z1"/>
    <w:rsid w:val="00AE3CE9"/>
    <w:rPr>
      <w:rFonts w:ascii="Courier New" w:hAnsi="Courier New" w:cs="Courier New"/>
    </w:rPr>
  </w:style>
  <w:style w:type="character" w:customStyle="1" w:styleId="WW8Num322z2">
    <w:name w:val="WW8Num322z2"/>
    <w:rsid w:val="00AE3CE9"/>
    <w:rPr>
      <w:rFonts w:ascii="Wingdings" w:hAnsi="Wingdings"/>
    </w:rPr>
  </w:style>
  <w:style w:type="character" w:customStyle="1" w:styleId="WW8Num322z3">
    <w:name w:val="WW8Num322z3"/>
    <w:rsid w:val="00AE3CE9"/>
    <w:rPr>
      <w:rFonts w:ascii="Symbol" w:hAnsi="Symbol"/>
    </w:rPr>
  </w:style>
  <w:style w:type="character" w:customStyle="1" w:styleId="WW8Num323z0">
    <w:name w:val="WW8Num323z0"/>
    <w:rsid w:val="00AE3CE9"/>
    <w:rPr>
      <w:rFonts w:ascii="Symbol" w:hAnsi="Symbol" w:cs="Symbol"/>
    </w:rPr>
  </w:style>
  <w:style w:type="character" w:customStyle="1" w:styleId="WW8Num323z1">
    <w:name w:val="WW8Num323z1"/>
    <w:rsid w:val="00AE3CE9"/>
    <w:rPr>
      <w:rFonts w:ascii="Courier New" w:hAnsi="Courier New" w:cs="Courier New"/>
    </w:rPr>
  </w:style>
  <w:style w:type="character" w:customStyle="1" w:styleId="WW8Num323z2">
    <w:name w:val="WW8Num323z2"/>
    <w:rsid w:val="00AE3CE9"/>
    <w:rPr>
      <w:rFonts w:ascii="Wingdings" w:hAnsi="Wingdings" w:cs="Wingdings"/>
    </w:rPr>
  </w:style>
  <w:style w:type="character" w:customStyle="1" w:styleId="WW8Num324z0">
    <w:name w:val="WW8Num324z0"/>
    <w:rsid w:val="00AE3CE9"/>
    <w:rPr>
      <w:rFonts w:ascii="Times New Roman" w:hAnsi="Times New Roman" w:cs="Times New Roman"/>
    </w:rPr>
  </w:style>
  <w:style w:type="character" w:customStyle="1" w:styleId="WW8Num324z1">
    <w:name w:val="WW8Num324z1"/>
    <w:rsid w:val="00AE3CE9"/>
    <w:rPr>
      <w:rFonts w:ascii="Courier New" w:hAnsi="Courier New" w:cs="Courier New"/>
    </w:rPr>
  </w:style>
  <w:style w:type="character" w:customStyle="1" w:styleId="WW8Num324z2">
    <w:name w:val="WW8Num324z2"/>
    <w:rsid w:val="00AE3CE9"/>
    <w:rPr>
      <w:rFonts w:ascii="Wingdings" w:hAnsi="Wingdings"/>
    </w:rPr>
  </w:style>
  <w:style w:type="character" w:customStyle="1" w:styleId="WW8Num324z3">
    <w:name w:val="WW8Num324z3"/>
    <w:rsid w:val="00AE3CE9"/>
    <w:rPr>
      <w:rFonts w:ascii="Symbol" w:hAnsi="Symbol"/>
    </w:rPr>
  </w:style>
  <w:style w:type="character" w:customStyle="1" w:styleId="WW8Num325z0">
    <w:name w:val="WW8Num325z0"/>
    <w:rsid w:val="00AE3CE9"/>
    <w:rPr>
      <w:rFonts w:ascii="Times New Roman" w:hAnsi="Times New Roman" w:cs="Times New Roman"/>
    </w:rPr>
  </w:style>
  <w:style w:type="character" w:customStyle="1" w:styleId="WW8Num325z1">
    <w:name w:val="WW8Num325z1"/>
    <w:rsid w:val="00AE3CE9"/>
    <w:rPr>
      <w:rFonts w:ascii="Courier New" w:hAnsi="Courier New" w:cs="Courier New"/>
    </w:rPr>
  </w:style>
  <w:style w:type="character" w:customStyle="1" w:styleId="WW8Num325z2">
    <w:name w:val="WW8Num325z2"/>
    <w:rsid w:val="00AE3CE9"/>
    <w:rPr>
      <w:rFonts w:ascii="Wingdings" w:hAnsi="Wingdings"/>
    </w:rPr>
  </w:style>
  <w:style w:type="character" w:customStyle="1" w:styleId="WW8Num325z3">
    <w:name w:val="WW8Num325z3"/>
    <w:rsid w:val="00AE3CE9"/>
    <w:rPr>
      <w:rFonts w:ascii="Symbol" w:hAnsi="Symbol"/>
    </w:rPr>
  </w:style>
  <w:style w:type="character" w:customStyle="1" w:styleId="WW8Num328z0">
    <w:name w:val="WW8Num328z0"/>
    <w:rsid w:val="00AE3CE9"/>
    <w:rPr>
      <w:sz w:val="20"/>
    </w:rPr>
  </w:style>
  <w:style w:type="character" w:customStyle="1" w:styleId="WW8Num330z0">
    <w:name w:val="WW8Num330z0"/>
    <w:rsid w:val="00AE3CE9"/>
    <w:rPr>
      <w:rFonts w:ascii="Times New Roman" w:hAnsi="Times New Roman" w:cs="Times New Roman"/>
      <w:b/>
    </w:rPr>
  </w:style>
  <w:style w:type="character" w:customStyle="1" w:styleId="WW8Num331z0">
    <w:name w:val="WW8Num331z0"/>
    <w:rsid w:val="00AE3CE9"/>
    <w:rPr>
      <w:rFonts w:ascii="Times New Roman" w:hAnsi="Times New Roman" w:cs="Times New Roman"/>
    </w:rPr>
  </w:style>
  <w:style w:type="character" w:customStyle="1" w:styleId="WW8Num331z1">
    <w:name w:val="WW8Num331z1"/>
    <w:rsid w:val="00AE3CE9"/>
    <w:rPr>
      <w:rFonts w:ascii="Symbol" w:hAnsi="Symbol"/>
    </w:rPr>
  </w:style>
  <w:style w:type="character" w:customStyle="1" w:styleId="WW8Num331z2">
    <w:name w:val="WW8Num331z2"/>
    <w:rsid w:val="00AE3CE9"/>
    <w:rPr>
      <w:rFonts w:ascii="Wingdings" w:hAnsi="Wingdings"/>
    </w:rPr>
  </w:style>
  <w:style w:type="character" w:customStyle="1" w:styleId="WW8Num331z4">
    <w:name w:val="WW8Num331z4"/>
    <w:rsid w:val="00AE3CE9"/>
    <w:rPr>
      <w:rFonts w:ascii="Courier New" w:hAnsi="Courier New" w:cs="Courier New"/>
    </w:rPr>
  </w:style>
  <w:style w:type="character" w:customStyle="1" w:styleId="WW8Num332z0">
    <w:name w:val="WW8Num332z0"/>
    <w:rsid w:val="00AE3CE9"/>
    <w:rPr>
      <w:rFonts w:ascii="Times New Roman" w:hAnsi="Times New Roman" w:cs="Times New Roman"/>
    </w:rPr>
  </w:style>
  <w:style w:type="character" w:customStyle="1" w:styleId="WW8Num332z1">
    <w:name w:val="WW8Num332z1"/>
    <w:rsid w:val="00AE3CE9"/>
    <w:rPr>
      <w:rFonts w:ascii="Courier New" w:hAnsi="Courier New" w:cs="Courier New"/>
    </w:rPr>
  </w:style>
  <w:style w:type="character" w:customStyle="1" w:styleId="WW8Num332z2">
    <w:name w:val="WW8Num332z2"/>
    <w:rsid w:val="00AE3CE9"/>
    <w:rPr>
      <w:rFonts w:ascii="Wingdings" w:hAnsi="Wingdings"/>
    </w:rPr>
  </w:style>
  <w:style w:type="character" w:customStyle="1" w:styleId="WW8Num332z3">
    <w:name w:val="WW8Num332z3"/>
    <w:rsid w:val="00AE3CE9"/>
    <w:rPr>
      <w:rFonts w:ascii="Symbol" w:hAnsi="Symbol"/>
    </w:rPr>
  </w:style>
  <w:style w:type="character" w:customStyle="1" w:styleId="WW8Num333z0">
    <w:name w:val="WW8Num333z0"/>
    <w:rsid w:val="00AE3CE9"/>
    <w:rPr>
      <w:rFonts w:ascii="Times New Roman" w:hAnsi="Times New Roman" w:cs="Times New Roman"/>
    </w:rPr>
  </w:style>
  <w:style w:type="character" w:customStyle="1" w:styleId="WW8Num334z0">
    <w:name w:val="WW8Num334z0"/>
    <w:rsid w:val="00AE3CE9"/>
    <w:rPr>
      <w:rFonts w:ascii="Times New Roman" w:hAnsi="Times New Roman" w:cs="Times New Roman"/>
    </w:rPr>
  </w:style>
  <w:style w:type="character" w:customStyle="1" w:styleId="WW8Num334z1">
    <w:name w:val="WW8Num334z1"/>
    <w:rsid w:val="00AE3CE9"/>
    <w:rPr>
      <w:rFonts w:ascii="Courier New" w:hAnsi="Courier New" w:cs="Courier New"/>
    </w:rPr>
  </w:style>
  <w:style w:type="character" w:customStyle="1" w:styleId="WW8Num334z2">
    <w:name w:val="WW8Num334z2"/>
    <w:rsid w:val="00AE3CE9"/>
    <w:rPr>
      <w:rFonts w:ascii="Wingdings" w:hAnsi="Wingdings"/>
    </w:rPr>
  </w:style>
  <w:style w:type="character" w:customStyle="1" w:styleId="WW8Num334z3">
    <w:name w:val="WW8Num334z3"/>
    <w:rsid w:val="00AE3CE9"/>
    <w:rPr>
      <w:rFonts w:ascii="Symbol" w:hAnsi="Symbol"/>
    </w:rPr>
  </w:style>
  <w:style w:type="character" w:customStyle="1" w:styleId="WW8Num335z0">
    <w:name w:val="WW8Num335z0"/>
    <w:rsid w:val="00AE3CE9"/>
    <w:rPr>
      <w:rFonts w:ascii="Symbol" w:hAnsi="Symbol"/>
    </w:rPr>
  </w:style>
  <w:style w:type="character" w:customStyle="1" w:styleId="WW8Num335z1">
    <w:name w:val="WW8Num335z1"/>
    <w:rsid w:val="00AE3CE9"/>
    <w:rPr>
      <w:rFonts w:ascii="Courier New" w:hAnsi="Courier New" w:cs="Courier New"/>
    </w:rPr>
  </w:style>
  <w:style w:type="character" w:customStyle="1" w:styleId="WW8Num335z2">
    <w:name w:val="WW8Num335z2"/>
    <w:rsid w:val="00AE3CE9"/>
    <w:rPr>
      <w:rFonts w:ascii="Wingdings" w:hAnsi="Wingdings"/>
    </w:rPr>
  </w:style>
  <w:style w:type="character" w:customStyle="1" w:styleId="WW8Num337z0">
    <w:name w:val="WW8Num337z0"/>
    <w:rsid w:val="00AE3CE9"/>
    <w:rPr>
      <w:rFonts w:ascii="Times New Roman" w:hAnsi="Times New Roman" w:cs="Times New Roman"/>
    </w:rPr>
  </w:style>
  <w:style w:type="character" w:customStyle="1" w:styleId="WW8Num340z0">
    <w:name w:val="WW8Num340z0"/>
    <w:rsid w:val="00AE3CE9"/>
    <w:rPr>
      <w:rFonts w:ascii="Times New Roman" w:hAnsi="Times New Roman" w:cs="Times New Roman"/>
    </w:rPr>
  </w:style>
  <w:style w:type="character" w:customStyle="1" w:styleId="WW8Num340z1">
    <w:name w:val="WW8Num340z1"/>
    <w:rsid w:val="00AE3CE9"/>
    <w:rPr>
      <w:rFonts w:ascii="Courier New" w:hAnsi="Courier New" w:cs="Courier New"/>
    </w:rPr>
  </w:style>
  <w:style w:type="character" w:customStyle="1" w:styleId="WW8Num340z2">
    <w:name w:val="WW8Num340z2"/>
    <w:rsid w:val="00AE3CE9"/>
    <w:rPr>
      <w:rFonts w:ascii="Wingdings" w:hAnsi="Wingdings"/>
    </w:rPr>
  </w:style>
  <w:style w:type="character" w:customStyle="1" w:styleId="WW8Num340z3">
    <w:name w:val="WW8Num340z3"/>
    <w:rsid w:val="00AE3CE9"/>
    <w:rPr>
      <w:rFonts w:ascii="Symbol" w:hAnsi="Symbol"/>
    </w:rPr>
  </w:style>
  <w:style w:type="character" w:customStyle="1" w:styleId="WW8Num341z0">
    <w:name w:val="WW8Num341z0"/>
    <w:rsid w:val="00AE3CE9"/>
    <w:rPr>
      <w:rFonts w:ascii="Times New Roman" w:hAnsi="Times New Roman" w:cs="Times New Roman"/>
    </w:rPr>
  </w:style>
  <w:style w:type="character" w:customStyle="1" w:styleId="WW8Num341z1">
    <w:name w:val="WW8Num341z1"/>
    <w:rsid w:val="00AE3CE9"/>
    <w:rPr>
      <w:rFonts w:ascii="Courier New" w:hAnsi="Courier New"/>
    </w:rPr>
  </w:style>
  <w:style w:type="character" w:customStyle="1" w:styleId="WW8Num341z2">
    <w:name w:val="WW8Num341z2"/>
    <w:rsid w:val="00AE3CE9"/>
    <w:rPr>
      <w:rFonts w:ascii="Wingdings" w:hAnsi="Wingdings"/>
    </w:rPr>
  </w:style>
  <w:style w:type="character" w:customStyle="1" w:styleId="WW8Num341z3">
    <w:name w:val="WW8Num341z3"/>
    <w:rsid w:val="00AE3CE9"/>
    <w:rPr>
      <w:rFonts w:ascii="Symbol" w:hAnsi="Symbol"/>
    </w:rPr>
  </w:style>
  <w:style w:type="character" w:customStyle="1" w:styleId="WW8Num342z0">
    <w:name w:val="WW8Num342z0"/>
    <w:rsid w:val="00AE3CE9"/>
    <w:rPr>
      <w:rFonts w:ascii="Times New Roman" w:hAnsi="Times New Roman" w:cs="Times New Roman"/>
    </w:rPr>
  </w:style>
  <w:style w:type="character" w:customStyle="1" w:styleId="WW8Num342z1">
    <w:name w:val="WW8Num342z1"/>
    <w:rsid w:val="00AE3CE9"/>
    <w:rPr>
      <w:rFonts w:ascii="Courier New" w:hAnsi="Courier New" w:cs="Courier New"/>
    </w:rPr>
  </w:style>
  <w:style w:type="character" w:customStyle="1" w:styleId="WW8Num342z2">
    <w:name w:val="WW8Num342z2"/>
    <w:rsid w:val="00AE3CE9"/>
    <w:rPr>
      <w:rFonts w:ascii="Wingdings" w:hAnsi="Wingdings"/>
    </w:rPr>
  </w:style>
  <w:style w:type="character" w:customStyle="1" w:styleId="WW8Num342z3">
    <w:name w:val="WW8Num342z3"/>
    <w:rsid w:val="00AE3CE9"/>
    <w:rPr>
      <w:rFonts w:ascii="Symbol" w:hAnsi="Symbol"/>
    </w:rPr>
  </w:style>
  <w:style w:type="character" w:customStyle="1" w:styleId="WW8Num343z1">
    <w:name w:val="WW8Num343z1"/>
    <w:rsid w:val="00AE3CE9"/>
    <w:rPr>
      <w:b/>
    </w:rPr>
  </w:style>
  <w:style w:type="character" w:customStyle="1" w:styleId="WW8Num344z0">
    <w:name w:val="WW8Num344z0"/>
    <w:rsid w:val="00AE3CE9"/>
    <w:rPr>
      <w:rFonts w:ascii="Times New Roman" w:hAnsi="Times New Roman" w:cs="Times New Roman"/>
    </w:rPr>
  </w:style>
  <w:style w:type="character" w:customStyle="1" w:styleId="WW8Num344z1">
    <w:name w:val="WW8Num344z1"/>
    <w:rsid w:val="00AE3CE9"/>
    <w:rPr>
      <w:rFonts w:ascii="Courier New" w:hAnsi="Courier New" w:cs="Courier New"/>
    </w:rPr>
  </w:style>
  <w:style w:type="character" w:customStyle="1" w:styleId="WW8Num344z2">
    <w:name w:val="WW8Num344z2"/>
    <w:rsid w:val="00AE3CE9"/>
    <w:rPr>
      <w:rFonts w:ascii="Wingdings" w:hAnsi="Wingdings"/>
    </w:rPr>
  </w:style>
  <w:style w:type="character" w:customStyle="1" w:styleId="WW8Num344z3">
    <w:name w:val="WW8Num344z3"/>
    <w:rsid w:val="00AE3CE9"/>
    <w:rPr>
      <w:rFonts w:ascii="Symbol" w:hAnsi="Symbol"/>
    </w:rPr>
  </w:style>
  <w:style w:type="character" w:customStyle="1" w:styleId="WW8Num346z0">
    <w:name w:val="WW8Num346z0"/>
    <w:rsid w:val="00AE3CE9"/>
    <w:rPr>
      <w:rFonts w:ascii="Times New Roman" w:hAnsi="Times New Roman" w:cs="Times New Roman"/>
    </w:rPr>
  </w:style>
  <w:style w:type="character" w:customStyle="1" w:styleId="WW8Num346z1">
    <w:name w:val="WW8Num346z1"/>
    <w:rsid w:val="00AE3CE9"/>
    <w:rPr>
      <w:rFonts w:ascii="Courier New" w:hAnsi="Courier New" w:cs="Courier New"/>
    </w:rPr>
  </w:style>
  <w:style w:type="character" w:customStyle="1" w:styleId="WW8Num346z2">
    <w:name w:val="WW8Num346z2"/>
    <w:rsid w:val="00AE3CE9"/>
    <w:rPr>
      <w:rFonts w:ascii="Wingdings" w:hAnsi="Wingdings"/>
    </w:rPr>
  </w:style>
  <w:style w:type="character" w:customStyle="1" w:styleId="WW8Num346z3">
    <w:name w:val="WW8Num346z3"/>
    <w:rsid w:val="00AE3CE9"/>
    <w:rPr>
      <w:rFonts w:ascii="Symbol" w:hAnsi="Symbol"/>
    </w:rPr>
  </w:style>
  <w:style w:type="character" w:customStyle="1" w:styleId="WW8Num347z0">
    <w:name w:val="WW8Num347z0"/>
    <w:rsid w:val="00AE3CE9"/>
    <w:rPr>
      <w:rFonts w:ascii="Times New Roman" w:hAnsi="Times New Roman" w:cs="Times New Roman"/>
    </w:rPr>
  </w:style>
  <w:style w:type="character" w:customStyle="1" w:styleId="WW8Num347z1">
    <w:name w:val="WW8Num347z1"/>
    <w:rsid w:val="00AE3CE9"/>
    <w:rPr>
      <w:rFonts w:ascii="Courier New" w:hAnsi="Courier New" w:cs="Courier New"/>
    </w:rPr>
  </w:style>
  <w:style w:type="character" w:customStyle="1" w:styleId="WW8Num347z2">
    <w:name w:val="WW8Num347z2"/>
    <w:rsid w:val="00AE3CE9"/>
    <w:rPr>
      <w:rFonts w:ascii="Wingdings" w:hAnsi="Wingdings"/>
    </w:rPr>
  </w:style>
  <w:style w:type="character" w:customStyle="1" w:styleId="WW8Num347z3">
    <w:name w:val="WW8Num347z3"/>
    <w:rsid w:val="00AE3CE9"/>
    <w:rPr>
      <w:rFonts w:ascii="Symbol" w:hAnsi="Symbol"/>
    </w:rPr>
  </w:style>
  <w:style w:type="character" w:customStyle="1" w:styleId="WW8Num349z0">
    <w:name w:val="WW8Num349z0"/>
    <w:rsid w:val="00AE3CE9"/>
    <w:rPr>
      <w:rFonts w:ascii="Times New Roman" w:hAnsi="Times New Roman" w:cs="Times New Roman"/>
    </w:rPr>
  </w:style>
  <w:style w:type="character" w:customStyle="1" w:styleId="WW8Num349z1">
    <w:name w:val="WW8Num349z1"/>
    <w:rsid w:val="00AE3CE9"/>
    <w:rPr>
      <w:rFonts w:ascii="Courier New" w:hAnsi="Courier New" w:cs="Courier New"/>
    </w:rPr>
  </w:style>
  <w:style w:type="character" w:customStyle="1" w:styleId="WW8Num349z2">
    <w:name w:val="WW8Num349z2"/>
    <w:rsid w:val="00AE3CE9"/>
    <w:rPr>
      <w:rFonts w:ascii="Wingdings" w:hAnsi="Wingdings"/>
    </w:rPr>
  </w:style>
  <w:style w:type="character" w:customStyle="1" w:styleId="WW8Num349z3">
    <w:name w:val="WW8Num349z3"/>
    <w:rsid w:val="00AE3CE9"/>
    <w:rPr>
      <w:rFonts w:ascii="Symbol" w:hAnsi="Symbol"/>
    </w:rPr>
  </w:style>
  <w:style w:type="character" w:customStyle="1" w:styleId="WW8Num351z0">
    <w:name w:val="WW8Num351z0"/>
    <w:rsid w:val="00AE3CE9"/>
    <w:rPr>
      <w:rFonts w:ascii="Times New Roman" w:hAnsi="Times New Roman" w:cs="Times New Roman"/>
    </w:rPr>
  </w:style>
  <w:style w:type="character" w:customStyle="1" w:styleId="WW8Num351z1">
    <w:name w:val="WW8Num351z1"/>
    <w:rsid w:val="00AE3CE9"/>
    <w:rPr>
      <w:rFonts w:ascii="Courier New" w:hAnsi="Courier New" w:cs="Courier New"/>
    </w:rPr>
  </w:style>
  <w:style w:type="character" w:customStyle="1" w:styleId="WW8Num351z2">
    <w:name w:val="WW8Num351z2"/>
    <w:rsid w:val="00AE3CE9"/>
    <w:rPr>
      <w:rFonts w:ascii="Wingdings" w:hAnsi="Wingdings"/>
    </w:rPr>
  </w:style>
  <w:style w:type="character" w:customStyle="1" w:styleId="WW8Num351z3">
    <w:name w:val="WW8Num351z3"/>
    <w:rsid w:val="00AE3CE9"/>
    <w:rPr>
      <w:rFonts w:ascii="Symbol" w:hAnsi="Symbol"/>
    </w:rPr>
  </w:style>
  <w:style w:type="character" w:customStyle="1" w:styleId="WW8Num352z0">
    <w:name w:val="WW8Num352z0"/>
    <w:rsid w:val="00AE3CE9"/>
    <w:rPr>
      <w:rFonts w:ascii="Times New Roman" w:hAnsi="Times New Roman" w:cs="Times New Roman"/>
    </w:rPr>
  </w:style>
  <w:style w:type="character" w:customStyle="1" w:styleId="WW8Num352z2">
    <w:name w:val="WW8Num352z2"/>
    <w:rsid w:val="00AE3CE9"/>
    <w:rPr>
      <w:rFonts w:ascii="Wingdings" w:hAnsi="Wingdings"/>
    </w:rPr>
  </w:style>
  <w:style w:type="character" w:customStyle="1" w:styleId="WW8Num352z3">
    <w:name w:val="WW8Num352z3"/>
    <w:rsid w:val="00AE3CE9"/>
    <w:rPr>
      <w:rFonts w:ascii="Symbol" w:hAnsi="Symbol"/>
    </w:rPr>
  </w:style>
  <w:style w:type="character" w:customStyle="1" w:styleId="WW8Num352z4">
    <w:name w:val="WW8Num352z4"/>
    <w:rsid w:val="00AE3CE9"/>
    <w:rPr>
      <w:rFonts w:ascii="Courier New" w:hAnsi="Courier New" w:cs="Courier New"/>
    </w:rPr>
  </w:style>
  <w:style w:type="character" w:customStyle="1" w:styleId="WW8Num353z0">
    <w:name w:val="WW8Num353z0"/>
    <w:rsid w:val="00AE3CE9"/>
    <w:rPr>
      <w:rFonts w:ascii="Times New Roman" w:hAnsi="Times New Roman"/>
      <w:b w:val="0"/>
      <w:i w:val="0"/>
      <w:sz w:val="20"/>
    </w:rPr>
  </w:style>
  <w:style w:type="character" w:customStyle="1" w:styleId="WW8Num354z0">
    <w:name w:val="WW8Num354z0"/>
    <w:rsid w:val="00AE3CE9"/>
    <w:rPr>
      <w:rFonts w:ascii="Times New Roman" w:hAnsi="Times New Roman" w:cs="Times New Roman"/>
    </w:rPr>
  </w:style>
  <w:style w:type="character" w:customStyle="1" w:styleId="WW8Num354z1">
    <w:name w:val="WW8Num354z1"/>
    <w:rsid w:val="00AE3CE9"/>
    <w:rPr>
      <w:rFonts w:ascii="Courier New" w:hAnsi="Courier New" w:cs="Courier New"/>
    </w:rPr>
  </w:style>
  <w:style w:type="character" w:customStyle="1" w:styleId="WW8Num354z2">
    <w:name w:val="WW8Num354z2"/>
    <w:rsid w:val="00AE3CE9"/>
    <w:rPr>
      <w:rFonts w:ascii="Wingdings" w:hAnsi="Wingdings"/>
    </w:rPr>
  </w:style>
  <w:style w:type="character" w:customStyle="1" w:styleId="WW8Num354z3">
    <w:name w:val="WW8Num354z3"/>
    <w:rsid w:val="00AE3CE9"/>
    <w:rPr>
      <w:rFonts w:ascii="Symbol" w:hAnsi="Symbol"/>
    </w:rPr>
  </w:style>
  <w:style w:type="character" w:customStyle="1" w:styleId="WW8Num355z0">
    <w:name w:val="WW8Num355z0"/>
    <w:rsid w:val="00AE3CE9"/>
    <w:rPr>
      <w:rFonts w:ascii="Times New Roman" w:hAnsi="Times New Roman" w:cs="Times New Roman"/>
    </w:rPr>
  </w:style>
  <w:style w:type="character" w:customStyle="1" w:styleId="WW8Num355z1">
    <w:name w:val="WW8Num355z1"/>
    <w:rsid w:val="00AE3CE9"/>
    <w:rPr>
      <w:rFonts w:ascii="Courier New" w:hAnsi="Courier New" w:cs="Courier New"/>
    </w:rPr>
  </w:style>
  <w:style w:type="character" w:customStyle="1" w:styleId="WW8Num355z2">
    <w:name w:val="WW8Num355z2"/>
    <w:rsid w:val="00AE3CE9"/>
    <w:rPr>
      <w:rFonts w:ascii="Wingdings" w:hAnsi="Wingdings"/>
    </w:rPr>
  </w:style>
  <w:style w:type="character" w:customStyle="1" w:styleId="WW8Num355z3">
    <w:name w:val="WW8Num355z3"/>
    <w:rsid w:val="00AE3CE9"/>
    <w:rPr>
      <w:rFonts w:ascii="Symbol" w:hAnsi="Symbol"/>
    </w:rPr>
  </w:style>
  <w:style w:type="character" w:customStyle="1" w:styleId="WW8Num356z0">
    <w:name w:val="WW8Num356z0"/>
    <w:rsid w:val="00AE3CE9"/>
    <w:rPr>
      <w:rFonts w:ascii="Times New Roman" w:hAnsi="Times New Roman" w:cs="Times New Roman"/>
    </w:rPr>
  </w:style>
  <w:style w:type="character" w:customStyle="1" w:styleId="WW8Num356z1">
    <w:name w:val="WW8Num356z1"/>
    <w:rsid w:val="00AE3CE9"/>
    <w:rPr>
      <w:rFonts w:ascii="Courier New" w:hAnsi="Courier New" w:cs="Courier New"/>
    </w:rPr>
  </w:style>
  <w:style w:type="character" w:customStyle="1" w:styleId="WW8Num356z2">
    <w:name w:val="WW8Num356z2"/>
    <w:rsid w:val="00AE3CE9"/>
    <w:rPr>
      <w:rFonts w:ascii="Wingdings" w:hAnsi="Wingdings"/>
    </w:rPr>
  </w:style>
  <w:style w:type="character" w:customStyle="1" w:styleId="WW8Num356z3">
    <w:name w:val="WW8Num356z3"/>
    <w:rsid w:val="00AE3CE9"/>
    <w:rPr>
      <w:rFonts w:ascii="Symbol" w:hAnsi="Symbol"/>
    </w:rPr>
  </w:style>
  <w:style w:type="character" w:customStyle="1" w:styleId="WW8Num357z1">
    <w:name w:val="WW8Num357z1"/>
    <w:rsid w:val="00AE3CE9"/>
    <w:rPr>
      <w:rFonts w:ascii="Times New Roman" w:hAnsi="Times New Roman"/>
      <w:b/>
      <w:i w:val="0"/>
      <w:sz w:val="20"/>
    </w:rPr>
  </w:style>
  <w:style w:type="character" w:customStyle="1" w:styleId="WW8Num357z3">
    <w:name w:val="WW8Num357z3"/>
    <w:rsid w:val="00AE3CE9"/>
    <w:rPr>
      <w:rFonts w:ascii="Times New Roman" w:hAnsi="Times New Roman"/>
      <w:b w:val="0"/>
      <w:i w:val="0"/>
      <w:sz w:val="20"/>
    </w:rPr>
  </w:style>
  <w:style w:type="character" w:customStyle="1" w:styleId="WW8Num357z4">
    <w:name w:val="WW8Num357z4"/>
    <w:rsid w:val="00AE3CE9"/>
    <w:rPr>
      <w:rFonts w:ascii="Times New Roman" w:hAnsi="Times New Roman"/>
      <w:b w:val="0"/>
      <w:i/>
      <w:sz w:val="20"/>
      <w:u w:val="none"/>
    </w:rPr>
  </w:style>
  <w:style w:type="character" w:customStyle="1" w:styleId="WW8Num358z0">
    <w:name w:val="WW8Num358z0"/>
    <w:rsid w:val="00AE3CE9"/>
    <w:rPr>
      <w:rFonts w:ascii="Times New Roman" w:hAnsi="Times New Roman" w:cs="Times New Roman"/>
    </w:rPr>
  </w:style>
  <w:style w:type="character" w:customStyle="1" w:styleId="WW8Num358z1">
    <w:name w:val="WW8Num358z1"/>
    <w:rsid w:val="00AE3CE9"/>
    <w:rPr>
      <w:rFonts w:ascii="Courier New" w:hAnsi="Courier New" w:cs="Courier New"/>
    </w:rPr>
  </w:style>
  <w:style w:type="character" w:customStyle="1" w:styleId="WW8Num358z2">
    <w:name w:val="WW8Num358z2"/>
    <w:rsid w:val="00AE3CE9"/>
    <w:rPr>
      <w:rFonts w:ascii="Wingdings" w:hAnsi="Wingdings"/>
    </w:rPr>
  </w:style>
  <w:style w:type="character" w:customStyle="1" w:styleId="WW8Num358z3">
    <w:name w:val="WW8Num358z3"/>
    <w:rsid w:val="00AE3CE9"/>
    <w:rPr>
      <w:rFonts w:ascii="Symbol" w:hAnsi="Symbol"/>
    </w:rPr>
  </w:style>
  <w:style w:type="character" w:customStyle="1" w:styleId="WW8Num359z0">
    <w:name w:val="WW8Num359z0"/>
    <w:rsid w:val="00AE3CE9"/>
    <w:rPr>
      <w:rFonts w:ascii="Symbol" w:hAnsi="Symbol"/>
    </w:rPr>
  </w:style>
  <w:style w:type="character" w:customStyle="1" w:styleId="WW8Num359z1">
    <w:name w:val="WW8Num359z1"/>
    <w:rsid w:val="00AE3CE9"/>
    <w:rPr>
      <w:rFonts w:ascii="Courier New" w:hAnsi="Courier New"/>
    </w:rPr>
  </w:style>
  <w:style w:type="character" w:customStyle="1" w:styleId="WW8Num359z2">
    <w:name w:val="WW8Num359z2"/>
    <w:rsid w:val="00AE3CE9"/>
    <w:rPr>
      <w:rFonts w:ascii="Wingdings" w:hAnsi="Wingdings"/>
    </w:rPr>
  </w:style>
  <w:style w:type="character" w:customStyle="1" w:styleId="WW8Num360z0">
    <w:name w:val="WW8Num360z0"/>
    <w:rsid w:val="00AE3CE9"/>
    <w:rPr>
      <w:rFonts w:ascii="Times New Roman" w:hAnsi="Times New Roman" w:cs="Times New Roman"/>
    </w:rPr>
  </w:style>
  <w:style w:type="character" w:customStyle="1" w:styleId="WW8Num360z1">
    <w:name w:val="WW8Num360z1"/>
    <w:rsid w:val="00AE3CE9"/>
    <w:rPr>
      <w:rFonts w:ascii="Courier New" w:hAnsi="Courier New" w:cs="Courier New"/>
    </w:rPr>
  </w:style>
  <w:style w:type="character" w:customStyle="1" w:styleId="WW8Num360z2">
    <w:name w:val="WW8Num360z2"/>
    <w:rsid w:val="00AE3CE9"/>
    <w:rPr>
      <w:rFonts w:ascii="Wingdings" w:hAnsi="Wingdings"/>
    </w:rPr>
  </w:style>
  <w:style w:type="character" w:customStyle="1" w:styleId="WW8Num360z3">
    <w:name w:val="WW8Num360z3"/>
    <w:rsid w:val="00AE3CE9"/>
    <w:rPr>
      <w:rFonts w:ascii="Symbol" w:hAnsi="Symbol"/>
    </w:rPr>
  </w:style>
  <w:style w:type="character" w:customStyle="1" w:styleId="WW8Num362z0">
    <w:name w:val="WW8Num362z0"/>
    <w:rsid w:val="00AE3CE9"/>
    <w:rPr>
      <w:rFonts w:ascii="Times New Roman" w:hAnsi="Times New Roman" w:cs="Times New Roman"/>
    </w:rPr>
  </w:style>
  <w:style w:type="character" w:customStyle="1" w:styleId="WW8Num362z1">
    <w:name w:val="WW8Num362z1"/>
    <w:rsid w:val="00AE3CE9"/>
    <w:rPr>
      <w:rFonts w:ascii="Courier New" w:hAnsi="Courier New" w:cs="Courier New"/>
    </w:rPr>
  </w:style>
  <w:style w:type="character" w:customStyle="1" w:styleId="WW8Num362z2">
    <w:name w:val="WW8Num362z2"/>
    <w:rsid w:val="00AE3CE9"/>
    <w:rPr>
      <w:rFonts w:ascii="Wingdings" w:hAnsi="Wingdings"/>
    </w:rPr>
  </w:style>
  <w:style w:type="character" w:customStyle="1" w:styleId="WW8Num362z3">
    <w:name w:val="WW8Num362z3"/>
    <w:rsid w:val="00AE3CE9"/>
    <w:rPr>
      <w:rFonts w:ascii="Symbol" w:hAnsi="Symbol"/>
    </w:rPr>
  </w:style>
  <w:style w:type="character" w:customStyle="1" w:styleId="WW8Num363z0">
    <w:name w:val="WW8Num363z0"/>
    <w:rsid w:val="00AE3CE9"/>
    <w:rPr>
      <w:rFonts w:ascii="Wingdings" w:hAnsi="Wingdings"/>
    </w:rPr>
  </w:style>
  <w:style w:type="character" w:customStyle="1" w:styleId="WW8Num363z2">
    <w:name w:val="WW8Num363z2"/>
    <w:rsid w:val="00AE3CE9"/>
    <w:rPr>
      <w:rFonts w:ascii="Symbol" w:hAnsi="Symbol"/>
    </w:rPr>
  </w:style>
  <w:style w:type="character" w:customStyle="1" w:styleId="WW8Num364z0">
    <w:name w:val="WW8Num364z0"/>
    <w:rsid w:val="00AE3CE9"/>
    <w:rPr>
      <w:rFonts w:ascii="Times New Roman" w:hAnsi="Times New Roman" w:cs="Times New Roman"/>
    </w:rPr>
  </w:style>
  <w:style w:type="character" w:customStyle="1" w:styleId="WW8Num366z0">
    <w:name w:val="WW8Num366z0"/>
    <w:rsid w:val="00AE3CE9"/>
    <w:rPr>
      <w:rFonts w:ascii="Times New Roman" w:hAnsi="Times New Roman" w:cs="Times New Roman"/>
    </w:rPr>
  </w:style>
  <w:style w:type="character" w:customStyle="1" w:styleId="WW8Num366z1">
    <w:name w:val="WW8Num366z1"/>
    <w:rsid w:val="00AE3CE9"/>
    <w:rPr>
      <w:rFonts w:ascii="Courier New" w:hAnsi="Courier New"/>
    </w:rPr>
  </w:style>
  <w:style w:type="character" w:customStyle="1" w:styleId="WW8Num366z2">
    <w:name w:val="WW8Num366z2"/>
    <w:rsid w:val="00AE3CE9"/>
    <w:rPr>
      <w:rFonts w:ascii="Wingdings" w:hAnsi="Wingdings"/>
    </w:rPr>
  </w:style>
  <w:style w:type="character" w:customStyle="1" w:styleId="WW8Num366z3">
    <w:name w:val="WW8Num366z3"/>
    <w:rsid w:val="00AE3CE9"/>
    <w:rPr>
      <w:rFonts w:ascii="Symbol" w:hAnsi="Symbol"/>
    </w:rPr>
  </w:style>
  <w:style w:type="character" w:customStyle="1" w:styleId="WW8Num368z0">
    <w:name w:val="WW8Num368z0"/>
    <w:rsid w:val="00AE3CE9"/>
    <w:rPr>
      <w:rFonts w:ascii="Times New Roman" w:hAnsi="Times New Roman" w:cs="Times New Roman"/>
    </w:rPr>
  </w:style>
  <w:style w:type="character" w:customStyle="1" w:styleId="WW8Num368z1">
    <w:name w:val="WW8Num368z1"/>
    <w:rsid w:val="00AE3CE9"/>
    <w:rPr>
      <w:rFonts w:ascii="Courier New" w:hAnsi="Courier New" w:cs="Courier New"/>
    </w:rPr>
  </w:style>
  <w:style w:type="character" w:customStyle="1" w:styleId="WW8Num368z2">
    <w:name w:val="WW8Num368z2"/>
    <w:rsid w:val="00AE3CE9"/>
    <w:rPr>
      <w:rFonts w:ascii="Wingdings" w:hAnsi="Wingdings"/>
    </w:rPr>
  </w:style>
  <w:style w:type="character" w:customStyle="1" w:styleId="WW8Num368z3">
    <w:name w:val="WW8Num368z3"/>
    <w:rsid w:val="00AE3CE9"/>
    <w:rPr>
      <w:rFonts w:ascii="Symbol" w:hAnsi="Symbol"/>
    </w:rPr>
  </w:style>
  <w:style w:type="character" w:customStyle="1" w:styleId="WW8Num369z0">
    <w:name w:val="WW8Num369z0"/>
    <w:rsid w:val="00AE3CE9"/>
    <w:rPr>
      <w:rFonts w:ascii="Times New Roman" w:eastAsia="Times New Roman" w:hAnsi="Times New Roman" w:cs="Times New Roman"/>
    </w:rPr>
  </w:style>
  <w:style w:type="character" w:customStyle="1" w:styleId="WW8Num369z1">
    <w:name w:val="WW8Num369z1"/>
    <w:rsid w:val="00AE3CE9"/>
    <w:rPr>
      <w:rFonts w:ascii="Courier New" w:hAnsi="Courier New"/>
    </w:rPr>
  </w:style>
  <w:style w:type="character" w:customStyle="1" w:styleId="WW8Num369z2">
    <w:name w:val="WW8Num369z2"/>
    <w:rsid w:val="00AE3CE9"/>
    <w:rPr>
      <w:rFonts w:ascii="Wingdings" w:hAnsi="Wingdings"/>
    </w:rPr>
  </w:style>
  <w:style w:type="character" w:customStyle="1" w:styleId="WW8Num369z3">
    <w:name w:val="WW8Num369z3"/>
    <w:rsid w:val="00AE3CE9"/>
    <w:rPr>
      <w:rFonts w:ascii="Symbol" w:hAnsi="Symbol"/>
    </w:rPr>
  </w:style>
  <w:style w:type="character" w:customStyle="1" w:styleId="WW8Num370z0">
    <w:name w:val="WW8Num370z0"/>
    <w:rsid w:val="00AE3CE9"/>
    <w:rPr>
      <w:rFonts w:ascii="Symbol" w:hAnsi="Symbol"/>
    </w:rPr>
  </w:style>
  <w:style w:type="character" w:customStyle="1" w:styleId="WW8Num372z0">
    <w:name w:val="WW8Num372z0"/>
    <w:rsid w:val="00AE3CE9"/>
    <w:rPr>
      <w:rFonts w:ascii="Times New Roman" w:hAnsi="Times New Roman"/>
      <w:b w:val="0"/>
      <w:i w:val="0"/>
      <w:sz w:val="20"/>
    </w:rPr>
  </w:style>
  <w:style w:type="character" w:customStyle="1" w:styleId="WW8Num374z0">
    <w:name w:val="WW8Num374z0"/>
    <w:rsid w:val="00AE3CE9"/>
    <w:rPr>
      <w:rFonts w:ascii="Symbol" w:hAnsi="Symbol"/>
    </w:rPr>
  </w:style>
  <w:style w:type="character" w:customStyle="1" w:styleId="WW8Num375z0">
    <w:name w:val="WW8Num375z0"/>
    <w:rsid w:val="00AE3CE9"/>
    <w:rPr>
      <w:rFonts w:ascii="Times New Roman" w:hAnsi="Times New Roman" w:cs="Times New Roman"/>
    </w:rPr>
  </w:style>
  <w:style w:type="character" w:customStyle="1" w:styleId="WW8Num376z0">
    <w:name w:val="WW8Num376z0"/>
    <w:rsid w:val="00AE3CE9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378z0">
    <w:name w:val="WW8Num378z0"/>
    <w:rsid w:val="00AE3CE9"/>
    <w:rPr>
      <w:rFonts w:ascii="Times New Roman" w:hAnsi="Times New Roman" w:cs="Times New Roman"/>
    </w:rPr>
  </w:style>
  <w:style w:type="character" w:customStyle="1" w:styleId="WW8Num378z1">
    <w:name w:val="WW8Num378z1"/>
    <w:rsid w:val="00AE3CE9"/>
    <w:rPr>
      <w:rFonts w:ascii="Courier New" w:hAnsi="Courier New"/>
    </w:rPr>
  </w:style>
  <w:style w:type="character" w:customStyle="1" w:styleId="WW8Num378z2">
    <w:name w:val="WW8Num378z2"/>
    <w:rsid w:val="00AE3CE9"/>
    <w:rPr>
      <w:rFonts w:ascii="Wingdings" w:hAnsi="Wingdings"/>
    </w:rPr>
  </w:style>
  <w:style w:type="character" w:customStyle="1" w:styleId="WW8Num378z3">
    <w:name w:val="WW8Num378z3"/>
    <w:rsid w:val="00AE3CE9"/>
    <w:rPr>
      <w:rFonts w:ascii="Symbol" w:hAnsi="Symbol"/>
    </w:rPr>
  </w:style>
  <w:style w:type="character" w:customStyle="1" w:styleId="WW8Num379z0">
    <w:name w:val="WW8Num379z0"/>
    <w:rsid w:val="00AE3CE9"/>
    <w:rPr>
      <w:rFonts w:ascii="Times New Roman" w:hAnsi="Times New Roman" w:cs="Times New Roman"/>
    </w:rPr>
  </w:style>
  <w:style w:type="character" w:customStyle="1" w:styleId="WW8Num379z1">
    <w:name w:val="WW8Num379z1"/>
    <w:rsid w:val="00AE3CE9"/>
    <w:rPr>
      <w:rFonts w:ascii="Courier New" w:hAnsi="Courier New" w:cs="Courier New"/>
    </w:rPr>
  </w:style>
  <w:style w:type="character" w:customStyle="1" w:styleId="WW8Num379z2">
    <w:name w:val="WW8Num379z2"/>
    <w:rsid w:val="00AE3CE9"/>
    <w:rPr>
      <w:rFonts w:ascii="Wingdings" w:hAnsi="Wingdings"/>
    </w:rPr>
  </w:style>
  <w:style w:type="character" w:customStyle="1" w:styleId="WW8Num379z3">
    <w:name w:val="WW8Num379z3"/>
    <w:rsid w:val="00AE3CE9"/>
    <w:rPr>
      <w:rFonts w:ascii="Symbol" w:hAnsi="Symbol"/>
    </w:rPr>
  </w:style>
  <w:style w:type="character" w:customStyle="1" w:styleId="WW8Num380z0">
    <w:name w:val="WW8Num380z0"/>
    <w:rsid w:val="00AE3CE9"/>
    <w:rPr>
      <w:rFonts w:ascii="Times New Roman" w:hAnsi="Times New Roman" w:cs="Times New Roman"/>
    </w:rPr>
  </w:style>
  <w:style w:type="character" w:customStyle="1" w:styleId="WW8Num380z1">
    <w:name w:val="WW8Num380z1"/>
    <w:rsid w:val="00AE3CE9"/>
    <w:rPr>
      <w:rFonts w:ascii="Courier New" w:hAnsi="Courier New" w:cs="Courier New"/>
    </w:rPr>
  </w:style>
  <w:style w:type="character" w:customStyle="1" w:styleId="WW8Num380z2">
    <w:name w:val="WW8Num380z2"/>
    <w:rsid w:val="00AE3CE9"/>
    <w:rPr>
      <w:rFonts w:ascii="Wingdings" w:hAnsi="Wingdings"/>
    </w:rPr>
  </w:style>
  <w:style w:type="character" w:customStyle="1" w:styleId="WW8Num380z3">
    <w:name w:val="WW8Num380z3"/>
    <w:rsid w:val="00AE3CE9"/>
    <w:rPr>
      <w:rFonts w:ascii="Symbol" w:hAnsi="Symbol"/>
    </w:rPr>
  </w:style>
  <w:style w:type="character" w:customStyle="1" w:styleId="WW8Num381z0">
    <w:name w:val="WW8Num381z0"/>
    <w:rsid w:val="00AE3CE9"/>
    <w:rPr>
      <w:rFonts w:ascii="Symbol" w:hAnsi="Symbol"/>
      <w:sz w:val="20"/>
    </w:rPr>
  </w:style>
  <w:style w:type="character" w:customStyle="1" w:styleId="WW8Num382z0">
    <w:name w:val="WW8Num382z0"/>
    <w:rsid w:val="00AE3CE9"/>
    <w:rPr>
      <w:rFonts w:ascii="Symbol" w:hAnsi="Symbol"/>
    </w:rPr>
  </w:style>
  <w:style w:type="character" w:customStyle="1" w:styleId="WW8Num382z1">
    <w:name w:val="WW8Num382z1"/>
    <w:rsid w:val="00AE3CE9"/>
    <w:rPr>
      <w:rFonts w:ascii="Courier New" w:hAnsi="Courier New" w:cs="Courier New"/>
    </w:rPr>
  </w:style>
  <w:style w:type="character" w:customStyle="1" w:styleId="WW8Num382z2">
    <w:name w:val="WW8Num382z2"/>
    <w:rsid w:val="00AE3CE9"/>
    <w:rPr>
      <w:rFonts w:ascii="Wingdings" w:hAnsi="Wingdings"/>
    </w:rPr>
  </w:style>
  <w:style w:type="character" w:customStyle="1" w:styleId="WW8Num384z1">
    <w:name w:val="WW8Num384z1"/>
    <w:rsid w:val="00AE3CE9"/>
    <w:rPr>
      <w:rFonts w:ascii="Courier New" w:hAnsi="Courier New" w:cs="Courier New"/>
    </w:rPr>
  </w:style>
  <w:style w:type="character" w:customStyle="1" w:styleId="WW8Num384z2">
    <w:name w:val="WW8Num384z2"/>
    <w:rsid w:val="00AE3CE9"/>
    <w:rPr>
      <w:rFonts w:ascii="Wingdings" w:hAnsi="Wingdings"/>
    </w:rPr>
  </w:style>
  <w:style w:type="character" w:customStyle="1" w:styleId="WW8Num384z3">
    <w:name w:val="WW8Num384z3"/>
    <w:rsid w:val="00AE3CE9"/>
    <w:rPr>
      <w:rFonts w:ascii="Symbol" w:hAnsi="Symbol"/>
    </w:rPr>
  </w:style>
  <w:style w:type="character" w:customStyle="1" w:styleId="WW8Num385z0">
    <w:name w:val="WW8Num385z0"/>
    <w:rsid w:val="00AE3CE9"/>
    <w:rPr>
      <w:rFonts w:ascii="Times New Roman" w:eastAsia="Times New Roman" w:hAnsi="Times New Roman" w:cs="Times New Roman"/>
    </w:rPr>
  </w:style>
  <w:style w:type="character" w:customStyle="1" w:styleId="WW8Num385z1">
    <w:name w:val="WW8Num385z1"/>
    <w:rsid w:val="00AE3CE9"/>
    <w:rPr>
      <w:rFonts w:ascii="Courier New" w:hAnsi="Courier New"/>
    </w:rPr>
  </w:style>
  <w:style w:type="character" w:customStyle="1" w:styleId="WW8Num385z2">
    <w:name w:val="WW8Num385z2"/>
    <w:rsid w:val="00AE3CE9"/>
    <w:rPr>
      <w:rFonts w:ascii="Wingdings" w:hAnsi="Wingdings"/>
    </w:rPr>
  </w:style>
  <w:style w:type="character" w:customStyle="1" w:styleId="WW8Num385z3">
    <w:name w:val="WW8Num385z3"/>
    <w:rsid w:val="00AE3CE9"/>
    <w:rPr>
      <w:rFonts w:ascii="Symbol" w:hAnsi="Symbol"/>
    </w:rPr>
  </w:style>
  <w:style w:type="character" w:customStyle="1" w:styleId="WW8Num386z0">
    <w:name w:val="WW8Num386z0"/>
    <w:rsid w:val="00AE3CE9"/>
    <w:rPr>
      <w:rFonts w:ascii="Wingdings" w:hAnsi="Wingdings"/>
    </w:rPr>
  </w:style>
  <w:style w:type="character" w:customStyle="1" w:styleId="WW8Num386z3">
    <w:name w:val="WW8Num386z3"/>
    <w:rsid w:val="00AE3CE9"/>
    <w:rPr>
      <w:rFonts w:ascii="Symbol" w:hAnsi="Symbol"/>
    </w:rPr>
  </w:style>
  <w:style w:type="character" w:customStyle="1" w:styleId="WW8Num386z4">
    <w:name w:val="WW8Num386z4"/>
    <w:rsid w:val="00AE3CE9"/>
    <w:rPr>
      <w:rFonts w:ascii="Courier New" w:hAnsi="Courier New" w:cs="Courier New"/>
    </w:rPr>
  </w:style>
  <w:style w:type="character" w:customStyle="1" w:styleId="WW8Num387z0">
    <w:name w:val="WW8Num387z0"/>
    <w:rsid w:val="00AE3CE9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389z0">
    <w:name w:val="WW8Num389z0"/>
    <w:rsid w:val="00AE3CE9"/>
    <w:rPr>
      <w:rFonts w:ascii="Symbol" w:hAnsi="Symbol"/>
      <w:sz w:val="20"/>
    </w:rPr>
  </w:style>
  <w:style w:type="character" w:customStyle="1" w:styleId="WW8Num391z0">
    <w:name w:val="WW8Num391z0"/>
    <w:rsid w:val="00AE3CE9"/>
    <w:rPr>
      <w:rFonts w:ascii="Times New Roman" w:hAnsi="Times New Roman" w:cs="Times New Roman"/>
    </w:rPr>
  </w:style>
  <w:style w:type="character" w:customStyle="1" w:styleId="WW8Num391z1">
    <w:name w:val="WW8Num391z1"/>
    <w:rsid w:val="00AE3CE9"/>
    <w:rPr>
      <w:rFonts w:ascii="Courier New" w:hAnsi="Courier New" w:cs="Courier New"/>
    </w:rPr>
  </w:style>
  <w:style w:type="character" w:customStyle="1" w:styleId="WW8Num391z2">
    <w:name w:val="WW8Num391z2"/>
    <w:rsid w:val="00AE3CE9"/>
    <w:rPr>
      <w:rFonts w:ascii="Wingdings" w:hAnsi="Wingdings"/>
    </w:rPr>
  </w:style>
  <w:style w:type="character" w:customStyle="1" w:styleId="WW8Num391z3">
    <w:name w:val="WW8Num391z3"/>
    <w:rsid w:val="00AE3CE9"/>
    <w:rPr>
      <w:rFonts w:ascii="Symbol" w:hAnsi="Symbol"/>
    </w:rPr>
  </w:style>
  <w:style w:type="character" w:customStyle="1" w:styleId="WW8Num395z0">
    <w:name w:val="WW8Num395z0"/>
    <w:rsid w:val="00AE3CE9"/>
    <w:rPr>
      <w:rFonts w:ascii="Times New Roman" w:hAnsi="Times New Roman" w:cs="Times New Roman"/>
    </w:rPr>
  </w:style>
  <w:style w:type="character" w:customStyle="1" w:styleId="WW8Num395z1">
    <w:name w:val="WW8Num395z1"/>
    <w:rsid w:val="00AE3CE9"/>
    <w:rPr>
      <w:rFonts w:ascii="Courier New" w:hAnsi="Courier New" w:cs="Courier New"/>
    </w:rPr>
  </w:style>
  <w:style w:type="character" w:customStyle="1" w:styleId="WW8Num395z2">
    <w:name w:val="WW8Num395z2"/>
    <w:rsid w:val="00AE3CE9"/>
    <w:rPr>
      <w:rFonts w:ascii="Wingdings" w:hAnsi="Wingdings"/>
    </w:rPr>
  </w:style>
  <w:style w:type="character" w:customStyle="1" w:styleId="WW8Num395z3">
    <w:name w:val="WW8Num395z3"/>
    <w:rsid w:val="00AE3CE9"/>
    <w:rPr>
      <w:rFonts w:ascii="Symbol" w:hAnsi="Symbol"/>
    </w:rPr>
  </w:style>
  <w:style w:type="character" w:customStyle="1" w:styleId="WW8Num399z0">
    <w:name w:val="WW8Num399z0"/>
    <w:rsid w:val="00AE3CE9"/>
    <w:rPr>
      <w:rFonts w:ascii="Times New Roman" w:hAnsi="Times New Roman" w:cs="Times New Roman"/>
    </w:rPr>
  </w:style>
  <w:style w:type="character" w:customStyle="1" w:styleId="WW8Num400z0">
    <w:name w:val="WW8Num400z0"/>
    <w:rsid w:val="00AE3CE9"/>
    <w:rPr>
      <w:rFonts w:ascii="Times New Roman" w:hAnsi="Times New Roman" w:cs="Times New Roman"/>
    </w:rPr>
  </w:style>
  <w:style w:type="character" w:customStyle="1" w:styleId="WW8Num400z1">
    <w:name w:val="WW8Num400z1"/>
    <w:rsid w:val="00AE3CE9"/>
    <w:rPr>
      <w:rFonts w:ascii="Courier New" w:hAnsi="Courier New" w:cs="Courier New"/>
    </w:rPr>
  </w:style>
  <w:style w:type="character" w:customStyle="1" w:styleId="WW8Num400z2">
    <w:name w:val="WW8Num400z2"/>
    <w:rsid w:val="00AE3CE9"/>
    <w:rPr>
      <w:rFonts w:ascii="Wingdings" w:hAnsi="Wingdings"/>
    </w:rPr>
  </w:style>
  <w:style w:type="character" w:customStyle="1" w:styleId="WW8Num400z3">
    <w:name w:val="WW8Num400z3"/>
    <w:rsid w:val="00AE3CE9"/>
    <w:rPr>
      <w:rFonts w:ascii="Symbol" w:hAnsi="Symbol"/>
    </w:rPr>
  </w:style>
  <w:style w:type="character" w:customStyle="1" w:styleId="WW8Num401z0">
    <w:name w:val="WW8Num401z0"/>
    <w:rsid w:val="00AE3CE9"/>
    <w:rPr>
      <w:rFonts w:ascii="Times New Roman" w:hAnsi="Times New Roman" w:cs="Times New Roman"/>
    </w:rPr>
  </w:style>
  <w:style w:type="character" w:customStyle="1" w:styleId="WW8Num401z1">
    <w:name w:val="WW8Num401z1"/>
    <w:rsid w:val="00AE3CE9"/>
    <w:rPr>
      <w:rFonts w:ascii="Courier New" w:hAnsi="Courier New" w:cs="Courier New"/>
    </w:rPr>
  </w:style>
  <w:style w:type="character" w:customStyle="1" w:styleId="WW8Num401z2">
    <w:name w:val="WW8Num401z2"/>
    <w:rsid w:val="00AE3CE9"/>
    <w:rPr>
      <w:rFonts w:ascii="Wingdings" w:hAnsi="Wingdings"/>
    </w:rPr>
  </w:style>
  <w:style w:type="character" w:customStyle="1" w:styleId="WW8Num401z3">
    <w:name w:val="WW8Num401z3"/>
    <w:rsid w:val="00AE3CE9"/>
    <w:rPr>
      <w:rFonts w:ascii="Symbol" w:hAnsi="Symbol"/>
    </w:rPr>
  </w:style>
  <w:style w:type="character" w:customStyle="1" w:styleId="WW8Num402z0">
    <w:name w:val="WW8Num402z0"/>
    <w:rsid w:val="00AE3CE9"/>
    <w:rPr>
      <w:rFonts w:ascii="Times New Roman" w:hAnsi="Times New Roman" w:cs="Times New Roman"/>
      <w:b/>
      <w:i w:val="0"/>
      <w:sz w:val="20"/>
      <w:u w:val="none"/>
    </w:rPr>
  </w:style>
  <w:style w:type="character" w:customStyle="1" w:styleId="WW8Num403z0">
    <w:name w:val="WW8Num403z0"/>
    <w:rsid w:val="00AE3CE9"/>
    <w:rPr>
      <w:rFonts w:ascii="Times New Roman" w:hAnsi="Times New Roman" w:cs="Times New Roman"/>
    </w:rPr>
  </w:style>
  <w:style w:type="character" w:customStyle="1" w:styleId="WW8Num404z0">
    <w:name w:val="WW8Num404z0"/>
    <w:rsid w:val="00AE3CE9"/>
    <w:rPr>
      <w:rFonts w:ascii="Times New Roman" w:hAnsi="Times New Roman" w:cs="Times New Roman"/>
    </w:rPr>
  </w:style>
  <w:style w:type="character" w:customStyle="1" w:styleId="WW8Num404z1">
    <w:name w:val="WW8Num404z1"/>
    <w:rsid w:val="00AE3CE9"/>
    <w:rPr>
      <w:rFonts w:ascii="Courier New" w:hAnsi="Courier New" w:cs="Courier New"/>
    </w:rPr>
  </w:style>
  <w:style w:type="character" w:customStyle="1" w:styleId="WW8Num404z2">
    <w:name w:val="WW8Num404z2"/>
    <w:rsid w:val="00AE3CE9"/>
    <w:rPr>
      <w:rFonts w:ascii="Wingdings" w:hAnsi="Wingdings"/>
    </w:rPr>
  </w:style>
  <w:style w:type="character" w:customStyle="1" w:styleId="WW8Num404z3">
    <w:name w:val="WW8Num404z3"/>
    <w:rsid w:val="00AE3CE9"/>
    <w:rPr>
      <w:rFonts w:ascii="Symbol" w:hAnsi="Symbol"/>
    </w:rPr>
  </w:style>
  <w:style w:type="character" w:customStyle="1" w:styleId="WW8Num405z0">
    <w:name w:val="WW8Num405z0"/>
    <w:rsid w:val="00AE3CE9"/>
    <w:rPr>
      <w:rFonts w:ascii="Arial Black" w:hAnsi="Arial Black"/>
      <w:b w:val="0"/>
      <w:i w:val="0"/>
      <w:color w:val="000000"/>
      <w:sz w:val="28"/>
      <w:szCs w:val="28"/>
      <w:u w:val="none"/>
    </w:rPr>
  </w:style>
  <w:style w:type="character" w:customStyle="1" w:styleId="WW8Num405z1">
    <w:name w:val="WW8Num405z1"/>
    <w:rsid w:val="00AE3CE9"/>
    <w:rPr>
      <w:rFonts w:ascii="Arial Black" w:hAnsi="Arial Black"/>
      <w:b w:val="0"/>
      <w:i w:val="0"/>
      <w:color w:val="000000"/>
      <w:sz w:val="20"/>
      <w:szCs w:val="20"/>
      <w:u w:val="none"/>
    </w:rPr>
  </w:style>
  <w:style w:type="character" w:customStyle="1" w:styleId="WW8Num405z2">
    <w:name w:val="WW8Num405z2"/>
    <w:rsid w:val="00AE3CE9"/>
    <w:rPr>
      <w:rFonts w:ascii="Arial Black" w:hAnsi="Arial Black"/>
      <w:b w:val="0"/>
      <w:i w:val="0"/>
      <w:color w:val="000000"/>
      <w:sz w:val="18"/>
      <w:szCs w:val="18"/>
      <w:u w:val="none"/>
    </w:rPr>
  </w:style>
  <w:style w:type="character" w:customStyle="1" w:styleId="WW8Num406z0">
    <w:name w:val="WW8Num406z0"/>
    <w:rsid w:val="00AE3CE9"/>
    <w:rPr>
      <w:rFonts w:ascii="Times New Roman" w:hAnsi="Times New Roman" w:cs="Times New Roman"/>
    </w:rPr>
  </w:style>
  <w:style w:type="character" w:customStyle="1" w:styleId="WW8Num407z0">
    <w:name w:val="WW8Num407z0"/>
    <w:rsid w:val="00AE3CE9"/>
    <w:rPr>
      <w:rFonts w:ascii="Times New Roman" w:hAnsi="Times New Roman"/>
      <w:b w:val="0"/>
      <w:i w:val="0"/>
      <w:sz w:val="20"/>
    </w:rPr>
  </w:style>
  <w:style w:type="character" w:customStyle="1" w:styleId="WW8Num413z0">
    <w:name w:val="WW8Num413z0"/>
    <w:rsid w:val="00AE3CE9"/>
    <w:rPr>
      <w:rFonts w:ascii="Times New Roman" w:eastAsia="Times New Roman" w:hAnsi="Times New Roman" w:cs="Times New Roman"/>
    </w:rPr>
  </w:style>
  <w:style w:type="character" w:customStyle="1" w:styleId="WW8Num413z1">
    <w:name w:val="WW8Num413z1"/>
    <w:rsid w:val="00AE3CE9"/>
    <w:rPr>
      <w:rFonts w:ascii="Courier New" w:hAnsi="Courier New"/>
    </w:rPr>
  </w:style>
  <w:style w:type="character" w:customStyle="1" w:styleId="WW8Num413z2">
    <w:name w:val="WW8Num413z2"/>
    <w:rsid w:val="00AE3CE9"/>
    <w:rPr>
      <w:rFonts w:ascii="Wingdings" w:hAnsi="Wingdings"/>
    </w:rPr>
  </w:style>
  <w:style w:type="character" w:customStyle="1" w:styleId="WW8Num413z3">
    <w:name w:val="WW8Num413z3"/>
    <w:rsid w:val="00AE3CE9"/>
    <w:rPr>
      <w:rFonts w:ascii="Symbol" w:hAnsi="Symbol"/>
    </w:rPr>
  </w:style>
  <w:style w:type="character" w:customStyle="1" w:styleId="WW8Num414z0">
    <w:name w:val="WW8Num414z0"/>
    <w:rsid w:val="00AE3CE9"/>
    <w:rPr>
      <w:rFonts w:ascii="Times New Roman" w:hAnsi="Times New Roman" w:cs="Times New Roman"/>
    </w:rPr>
  </w:style>
  <w:style w:type="character" w:customStyle="1" w:styleId="WW8Num414z1">
    <w:name w:val="WW8Num414z1"/>
    <w:rsid w:val="00AE3CE9"/>
    <w:rPr>
      <w:rFonts w:ascii="Courier New" w:hAnsi="Courier New" w:cs="Courier New"/>
    </w:rPr>
  </w:style>
  <w:style w:type="character" w:customStyle="1" w:styleId="WW8Num414z2">
    <w:name w:val="WW8Num414z2"/>
    <w:rsid w:val="00AE3CE9"/>
    <w:rPr>
      <w:rFonts w:ascii="Wingdings" w:hAnsi="Wingdings"/>
    </w:rPr>
  </w:style>
  <w:style w:type="character" w:customStyle="1" w:styleId="WW8Num414z3">
    <w:name w:val="WW8Num414z3"/>
    <w:rsid w:val="00AE3CE9"/>
    <w:rPr>
      <w:rFonts w:ascii="Symbol" w:hAnsi="Symbol"/>
    </w:rPr>
  </w:style>
  <w:style w:type="character" w:customStyle="1" w:styleId="WW8Num418z0">
    <w:name w:val="WW8Num418z0"/>
    <w:rsid w:val="00AE3CE9"/>
    <w:rPr>
      <w:rFonts w:ascii="Times New Roman" w:hAnsi="Times New Roman" w:cs="Times New Roman"/>
    </w:rPr>
  </w:style>
  <w:style w:type="character" w:customStyle="1" w:styleId="WW8Num418z1">
    <w:name w:val="WW8Num418z1"/>
    <w:rsid w:val="00AE3CE9"/>
    <w:rPr>
      <w:rFonts w:ascii="Courier New" w:hAnsi="Courier New" w:cs="Courier New"/>
    </w:rPr>
  </w:style>
  <w:style w:type="character" w:customStyle="1" w:styleId="WW8Num418z2">
    <w:name w:val="WW8Num418z2"/>
    <w:rsid w:val="00AE3CE9"/>
    <w:rPr>
      <w:rFonts w:ascii="Wingdings" w:hAnsi="Wingdings"/>
    </w:rPr>
  </w:style>
  <w:style w:type="character" w:customStyle="1" w:styleId="WW8Num418z3">
    <w:name w:val="WW8Num418z3"/>
    <w:rsid w:val="00AE3CE9"/>
    <w:rPr>
      <w:rFonts w:ascii="Symbol" w:hAnsi="Symbol"/>
    </w:rPr>
  </w:style>
  <w:style w:type="character" w:customStyle="1" w:styleId="WW8Num419z0">
    <w:name w:val="WW8Num419z0"/>
    <w:rsid w:val="00AE3CE9"/>
    <w:rPr>
      <w:rFonts w:ascii="Times New Roman" w:hAnsi="Times New Roman"/>
      <w:b w:val="0"/>
      <w:i w:val="0"/>
      <w:sz w:val="20"/>
    </w:rPr>
  </w:style>
  <w:style w:type="character" w:customStyle="1" w:styleId="WW8Num421z0">
    <w:name w:val="WW8Num421z0"/>
    <w:rsid w:val="00AE3CE9"/>
    <w:rPr>
      <w:rFonts w:ascii="Symbol" w:hAnsi="Symbol"/>
      <w:color w:val="auto"/>
    </w:rPr>
  </w:style>
  <w:style w:type="character" w:customStyle="1" w:styleId="WW8Num423z0">
    <w:name w:val="WW8Num423z0"/>
    <w:rsid w:val="00AE3CE9"/>
    <w:rPr>
      <w:rFonts w:ascii="Times New Roman" w:hAnsi="Times New Roman" w:cs="Times New Roman"/>
    </w:rPr>
  </w:style>
  <w:style w:type="character" w:customStyle="1" w:styleId="WW8Num423z1">
    <w:name w:val="WW8Num423z1"/>
    <w:rsid w:val="00AE3CE9"/>
    <w:rPr>
      <w:rFonts w:ascii="Courier New" w:hAnsi="Courier New" w:cs="Courier New"/>
    </w:rPr>
  </w:style>
  <w:style w:type="character" w:customStyle="1" w:styleId="WW8Num423z2">
    <w:name w:val="WW8Num423z2"/>
    <w:rsid w:val="00AE3CE9"/>
    <w:rPr>
      <w:rFonts w:ascii="Wingdings" w:hAnsi="Wingdings"/>
    </w:rPr>
  </w:style>
  <w:style w:type="character" w:customStyle="1" w:styleId="WW8Num423z3">
    <w:name w:val="WW8Num423z3"/>
    <w:rsid w:val="00AE3CE9"/>
    <w:rPr>
      <w:rFonts w:ascii="Symbol" w:hAnsi="Symbol"/>
    </w:rPr>
  </w:style>
  <w:style w:type="character" w:customStyle="1" w:styleId="WW8Num424z0">
    <w:name w:val="WW8Num424z0"/>
    <w:rsid w:val="00AE3CE9"/>
    <w:rPr>
      <w:rFonts w:ascii="Times New Roman" w:hAnsi="Times New Roman"/>
      <w:b w:val="0"/>
      <w:i w:val="0"/>
      <w:sz w:val="20"/>
    </w:rPr>
  </w:style>
  <w:style w:type="character" w:customStyle="1" w:styleId="WW8Num425z0">
    <w:name w:val="WW8Num425z0"/>
    <w:rsid w:val="00AE3CE9"/>
    <w:rPr>
      <w:rFonts w:ascii="Times New Roman" w:hAnsi="Times New Roman" w:cs="Times New Roman"/>
    </w:rPr>
  </w:style>
  <w:style w:type="character" w:customStyle="1" w:styleId="WW8Num425z1">
    <w:name w:val="WW8Num425z1"/>
    <w:rsid w:val="00AE3CE9"/>
    <w:rPr>
      <w:rFonts w:ascii="Courier New" w:hAnsi="Courier New" w:cs="Courier New"/>
    </w:rPr>
  </w:style>
  <w:style w:type="character" w:customStyle="1" w:styleId="WW8Num425z2">
    <w:name w:val="WW8Num425z2"/>
    <w:rsid w:val="00AE3CE9"/>
    <w:rPr>
      <w:rFonts w:ascii="Wingdings" w:hAnsi="Wingdings"/>
    </w:rPr>
  </w:style>
  <w:style w:type="character" w:customStyle="1" w:styleId="WW8Num425z3">
    <w:name w:val="WW8Num425z3"/>
    <w:rsid w:val="00AE3CE9"/>
    <w:rPr>
      <w:rFonts w:ascii="Symbol" w:hAnsi="Symbol"/>
    </w:rPr>
  </w:style>
  <w:style w:type="character" w:customStyle="1" w:styleId="WW8Num426z0">
    <w:name w:val="WW8Num426z0"/>
    <w:rsid w:val="00AE3CE9"/>
    <w:rPr>
      <w:rFonts w:ascii="Times New Roman" w:hAnsi="Times New Roman" w:cs="Times New Roman"/>
    </w:rPr>
  </w:style>
  <w:style w:type="character" w:customStyle="1" w:styleId="WW8Num426z1">
    <w:name w:val="WW8Num426z1"/>
    <w:rsid w:val="00AE3CE9"/>
    <w:rPr>
      <w:rFonts w:ascii="Courier New" w:hAnsi="Courier New" w:cs="Courier New"/>
    </w:rPr>
  </w:style>
  <w:style w:type="character" w:customStyle="1" w:styleId="WW8Num426z2">
    <w:name w:val="WW8Num426z2"/>
    <w:rsid w:val="00AE3CE9"/>
    <w:rPr>
      <w:rFonts w:ascii="Wingdings" w:hAnsi="Wingdings"/>
    </w:rPr>
  </w:style>
  <w:style w:type="character" w:customStyle="1" w:styleId="WW8Num426z3">
    <w:name w:val="WW8Num426z3"/>
    <w:rsid w:val="00AE3CE9"/>
    <w:rPr>
      <w:rFonts w:ascii="Symbol" w:hAnsi="Symbol"/>
    </w:rPr>
  </w:style>
  <w:style w:type="character" w:customStyle="1" w:styleId="WW8Num429z0">
    <w:name w:val="WW8Num429z0"/>
    <w:rsid w:val="00AE3CE9"/>
    <w:rPr>
      <w:rFonts w:ascii="Times New Roman" w:hAnsi="Times New Roman" w:cs="Times New Roman"/>
    </w:rPr>
  </w:style>
  <w:style w:type="character" w:customStyle="1" w:styleId="WW8Num429z1">
    <w:name w:val="WW8Num429z1"/>
    <w:rsid w:val="00AE3CE9"/>
    <w:rPr>
      <w:rFonts w:ascii="Courier New" w:hAnsi="Courier New" w:cs="Courier New"/>
    </w:rPr>
  </w:style>
  <w:style w:type="character" w:customStyle="1" w:styleId="WW8Num429z2">
    <w:name w:val="WW8Num429z2"/>
    <w:rsid w:val="00AE3CE9"/>
    <w:rPr>
      <w:rFonts w:ascii="Wingdings" w:hAnsi="Wingdings"/>
    </w:rPr>
  </w:style>
  <w:style w:type="character" w:customStyle="1" w:styleId="WW8Num429z3">
    <w:name w:val="WW8Num429z3"/>
    <w:rsid w:val="00AE3CE9"/>
    <w:rPr>
      <w:rFonts w:ascii="Symbol" w:hAnsi="Symbol"/>
    </w:rPr>
  </w:style>
  <w:style w:type="character" w:customStyle="1" w:styleId="WW8Num430z0">
    <w:name w:val="WW8Num430z0"/>
    <w:rsid w:val="00AE3CE9"/>
    <w:rPr>
      <w:rFonts w:ascii="Times New Roman" w:hAnsi="Times New Roman" w:cs="Times New Roman"/>
    </w:rPr>
  </w:style>
  <w:style w:type="character" w:customStyle="1" w:styleId="WW8Num430z1">
    <w:name w:val="WW8Num430z1"/>
    <w:rsid w:val="00AE3CE9"/>
    <w:rPr>
      <w:rFonts w:ascii="Courier New" w:hAnsi="Courier New" w:cs="Courier New"/>
    </w:rPr>
  </w:style>
  <w:style w:type="character" w:customStyle="1" w:styleId="WW8Num430z2">
    <w:name w:val="WW8Num430z2"/>
    <w:rsid w:val="00AE3CE9"/>
    <w:rPr>
      <w:rFonts w:ascii="Wingdings" w:hAnsi="Wingdings"/>
    </w:rPr>
  </w:style>
  <w:style w:type="character" w:customStyle="1" w:styleId="WW8Num430z3">
    <w:name w:val="WW8Num430z3"/>
    <w:rsid w:val="00AE3CE9"/>
    <w:rPr>
      <w:rFonts w:ascii="Symbol" w:hAnsi="Symbol"/>
    </w:rPr>
  </w:style>
  <w:style w:type="character" w:customStyle="1" w:styleId="WW8Num431z0">
    <w:name w:val="WW8Num431z0"/>
    <w:rsid w:val="00AE3CE9"/>
    <w:rPr>
      <w:rFonts w:ascii="Times New Roman" w:hAnsi="Times New Roman" w:cs="Times New Roman"/>
    </w:rPr>
  </w:style>
  <w:style w:type="character" w:customStyle="1" w:styleId="WW8Num431z1">
    <w:name w:val="WW8Num431z1"/>
    <w:rsid w:val="00AE3CE9"/>
    <w:rPr>
      <w:rFonts w:ascii="Courier New" w:hAnsi="Courier New" w:cs="Courier New"/>
    </w:rPr>
  </w:style>
  <w:style w:type="character" w:customStyle="1" w:styleId="WW8Num431z2">
    <w:name w:val="WW8Num431z2"/>
    <w:rsid w:val="00AE3CE9"/>
    <w:rPr>
      <w:rFonts w:ascii="Wingdings" w:hAnsi="Wingdings"/>
    </w:rPr>
  </w:style>
  <w:style w:type="character" w:customStyle="1" w:styleId="WW8Num431z3">
    <w:name w:val="WW8Num431z3"/>
    <w:rsid w:val="00AE3CE9"/>
    <w:rPr>
      <w:rFonts w:ascii="Symbol" w:hAnsi="Symbol"/>
    </w:rPr>
  </w:style>
  <w:style w:type="character" w:customStyle="1" w:styleId="WW8Num434z0">
    <w:name w:val="WW8Num434z0"/>
    <w:rsid w:val="00AE3CE9"/>
    <w:rPr>
      <w:rFonts w:ascii="Times New Roman" w:hAnsi="Times New Roman" w:cs="Times New Roman"/>
    </w:rPr>
  </w:style>
  <w:style w:type="character" w:customStyle="1" w:styleId="WW8Num434z1">
    <w:name w:val="WW8Num434z1"/>
    <w:rsid w:val="00AE3CE9"/>
    <w:rPr>
      <w:rFonts w:ascii="Courier New" w:hAnsi="Courier New" w:cs="Courier New"/>
    </w:rPr>
  </w:style>
  <w:style w:type="character" w:customStyle="1" w:styleId="WW8Num434z2">
    <w:name w:val="WW8Num434z2"/>
    <w:rsid w:val="00AE3CE9"/>
    <w:rPr>
      <w:rFonts w:ascii="Wingdings" w:hAnsi="Wingdings"/>
    </w:rPr>
  </w:style>
  <w:style w:type="character" w:customStyle="1" w:styleId="WW8Num434z3">
    <w:name w:val="WW8Num434z3"/>
    <w:rsid w:val="00AE3CE9"/>
    <w:rPr>
      <w:rFonts w:ascii="Symbol" w:hAnsi="Symbol"/>
    </w:rPr>
  </w:style>
  <w:style w:type="character" w:customStyle="1" w:styleId="WW8Num435z0">
    <w:name w:val="WW8Num435z0"/>
    <w:rsid w:val="00AE3CE9"/>
    <w:rPr>
      <w:rFonts w:ascii="Times New Roman" w:hAnsi="Times New Roman" w:cs="Times New Roman"/>
    </w:rPr>
  </w:style>
  <w:style w:type="character" w:customStyle="1" w:styleId="WW8Num435z1">
    <w:name w:val="WW8Num435z1"/>
    <w:rsid w:val="00AE3CE9"/>
    <w:rPr>
      <w:rFonts w:ascii="Courier New" w:hAnsi="Courier New" w:cs="Courier New"/>
    </w:rPr>
  </w:style>
  <w:style w:type="character" w:customStyle="1" w:styleId="WW8Num435z2">
    <w:name w:val="WW8Num435z2"/>
    <w:rsid w:val="00AE3CE9"/>
    <w:rPr>
      <w:rFonts w:ascii="Wingdings" w:hAnsi="Wingdings"/>
    </w:rPr>
  </w:style>
  <w:style w:type="character" w:customStyle="1" w:styleId="WW8Num435z3">
    <w:name w:val="WW8Num435z3"/>
    <w:rsid w:val="00AE3CE9"/>
    <w:rPr>
      <w:rFonts w:ascii="Symbol" w:hAnsi="Symbol"/>
    </w:rPr>
  </w:style>
  <w:style w:type="character" w:customStyle="1" w:styleId="WW8Num437z0">
    <w:name w:val="WW8Num437z0"/>
    <w:rsid w:val="00AE3CE9"/>
    <w:rPr>
      <w:rFonts w:ascii="Times New Roman" w:hAnsi="Times New Roman" w:cs="Times New Roman"/>
    </w:rPr>
  </w:style>
  <w:style w:type="character" w:customStyle="1" w:styleId="WW8Num437z1">
    <w:name w:val="WW8Num437z1"/>
    <w:rsid w:val="00AE3CE9"/>
    <w:rPr>
      <w:rFonts w:ascii="Courier New" w:hAnsi="Courier New" w:cs="Courier New"/>
    </w:rPr>
  </w:style>
  <w:style w:type="character" w:customStyle="1" w:styleId="WW8Num437z2">
    <w:name w:val="WW8Num437z2"/>
    <w:rsid w:val="00AE3CE9"/>
    <w:rPr>
      <w:rFonts w:ascii="Wingdings" w:hAnsi="Wingdings"/>
    </w:rPr>
  </w:style>
  <w:style w:type="character" w:customStyle="1" w:styleId="WW8Num437z3">
    <w:name w:val="WW8Num437z3"/>
    <w:rsid w:val="00AE3CE9"/>
    <w:rPr>
      <w:rFonts w:ascii="Symbol" w:hAnsi="Symbol"/>
    </w:rPr>
  </w:style>
  <w:style w:type="character" w:customStyle="1" w:styleId="WW8Num439z0">
    <w:name w:val="WW8Num439z0"/>
    <w:rsid w:val="00AE3CE9"/>
    <w:rPr>
      <w:rFonts w:ascii="Times New Roman" w:hAnsi="Times New Roman" w:cs="Times New Roman"/>
    </w:rPr>
  </w:style>
  <w:style w:type="character" w:customStyle="1" w:styleId="WW8Num439z1">
    <w:name w:val="WW8Num439z1"/>
    <w:rsid w:val="00AE3CE9"/>
    <w:rPr>
      <w:rFonts w:ascii="Courier New" w:hAnsi="Courier New" w:cs="Courier New"/>
    </w:rPr>
  </w:style>
  <w:style w:type="character" w:customStyle="1" w:styleId="WW8Num439z2">
    <w:name w:val="WW8Num439z2"/>
    <w:rsid w:val="00AE3CE9"/>
    <w:rPr>
      <w:rFonts w:ascii="Wingdings" w:hAnsi="Wingdings"/>
    </w:rPr>
  </w:style>
  <w:style w:type="character" w:customStyle="1" w:styleId="WW8Num439z3">
    <w:name w:val="WW8Num439z3"/>
    <w:rsid w:val="00AE3CE9"/>
    <w:rPr>
      <w:rFonts w:ascii="Symbol" w:hAnsi="Symbol"/>
    </w:rPr>
  </w:style>
  <w:style w:type="character" w:customStyle="1" w:styleId="WW8Num443z0">
    <w:name w:val="WW8Num443z0"/>
    <w:rsid w:val="00AE3CE9"/>
    <w:rPr>
      <w:rFonts w:ascii="Times New Roman" w:hAnsi="Times New Roman" w:cs="Times New Roman"/>
    </w:rPr>
  </w:style>
  <w:style w:type="character" w:customStyle="1" w:styleId="WW8Num443z1">
    <w:name w:val="WW8Num443z1"/>
    <w:rsid w:val="00AE3CE9"/>
    <w:rPr>
      <w:rFonts w:ascii="Courier New" w:hAnsi="Courier New" w:cs="Courier New"/>
    </w:rPr>
  </w:style>
  <w:style w:type="character" w:customStyle="1" w:styleId="WW8Num443z2">
    <w:name w:val="WW8Num443z2"/>
    <w:rsid w:val="00AE3CE9"/>
    <w:rPr>
      <w:rFonts w:ascii="Wingdings" w:hAnsi="Wingdings"/>
    </w:rPr>
  </w:style>
  <w:style w:type="character" w:customStyle="1" w:styleId="WW8Num443z3">
    <w:name w:val="WW8Num443z3"/>
    <w:rsid w:val="00AE3CE9"/>
    <w:rPr>
      <w:rFonts w:ascii="Symbol" w:hAnsi="Symbol"/>
    </w:rPr>
  </w:style>
  <w:style w:type="character" w:customStyle="1" w:styleId="WW8Num444z0">
    <w:name w:val="WW8Num444z0"/>
    <w:rsid w:val="00AE3CE9"/>
    <w:rPr>
      <w:rFonts w:ascii="Times New Roman" w:hAnsi="Times New Roman" w:cs="Times New Roman"/>
    </w:rPr>
  </w:style>
  <w:style w:type="character" w:customStyle="1" w:styleId="WW8Num445z0">
    <w:name w:val="WW8Num445z0"/>
    <w:rsid w:val="00AE3CE9"/>
    <w:rPr>
      <w:rFonts w:ascii="Times New Roman" w:hAnsi="Times New Roman" w:cs="Times New Roman"/>
    </w:rPr>
  </w:style>
  <w:style w:type="character" w:customStyle="1" w:styleId="WW8Num445z1">
    <w:name w:val="WW8Num445z1"/>
    <w:rsid w:val="00AE3CE9"/>
    <w:rPr>
      <w:rFonts w:ascii="Courier New" w:hAnsi="Courier New" w:cs="Courier New"/>
    </w:rPr>
  </w:style>
  <w:style w:type="character" w:customStyle="1" w:styleId="WW8Num445z2">
    <w:name w:val="WW8Num445z2"/>
    <w:rsid w:val="00AE3CE9"/>
    <w:rPr>
      <w:rFonts w:ascii="Wingdings" w:hAnsi="Wingdings"/>
    </w:rPr>
  </w:style>
  <w:style w:type="character" w:customStyle="1" w:styleId="WW8Num445z3">
    <w:name w:val="WW8Num445z3"/>
    <w:rsid w:val="00AE3CE9"/>
    <w:rPr>
      <w:rFonts w:ascii="Symbol" w:hAnsi="Symbol"/>
    </w:rPr>
  </w:style>
  <w:style w:type="character" w:customStyle="1" w:styleId="WW8Num446z0">
    <w:name w:val="WW8Num446z0"/>
    <w:rsid w:val="00AE3CE9"/>
    <w:rPr>
      <w:rFonts w:ascii="Times New Roman" w:hAnsi="Times New Roman" w:cs="Times New Roman"/>
    </w:rPr>
  </w:style>
  <w:style w:type="character" w:customStyle="1" w:styleId="WW8Num446z1">
    <w:name w:val="WW8Num446z1"/>
    <w:rsid w:val="00AE3CE9"/>
    <w:rPr>
      <w:rFonts w:ascii="Courier New" w:hAnsi="Courier New" w:cs="Courier New"/>
    </w:rPr>
  </w:style>
  <w:style w:type="character" w:customStyle="1" w:styleId="WW8Num446z2">
    <w:name w:val="WW8Num446z2"/>
    <w:rsid w:val="00AE3CE9"/>
    <w:rPr>
      <w:rFonts w:ascii="Wingdings" w:hAnsi="Wingdings"/>
    </w:rPr>
  </w:style>
  <w:style w:type="character" w:customStyle="1" w:styleId="WW8Num446z3">
    <w:name w:val="WW8Num446z3"/>
    <w:rsid w:val="00AE3CE9"/>
    <w:rPr>
      <w:rFonts w:ascii="Symbol" w:hAnsi="Symbol"/>
    </w:rPr>
  </w:style>
  <w:style w:type="character" w:customStyle="1" w:styleId="WW8Num447z1">
    <w:name w:val="WW8Num447z1"/>
    <w:rsid w:val="00AE3CE9"/>
    <w:rPr>
      <w:rFonts w:ascii="Symbol" w:hAnsi="Symbol"/>
    </w:rPr>
  </w:style>
  <w:style w:type="character" w:customStyle="1" w:styleId="WW8Num449z0">
    <w:name w:val="WW8Num449z0"/>
    <w:rsid w:val="00AE3CE9"/>
    <w:rPr>
      <w:rFonts w:ascii="Times New Roman" w:hAnsi="Times New Roman" w:cs="Times New Roman"/>
    </w:rPr>
  </w:style>
  <w:style w:type="character" w:customStyle="1" w:styleId="WW8Num449z1">
    <w:name w:val="WW8Num449z1"/>
    <w:rsid w:val="00AE3CE9"/>
    <w:rPr>
      <w:rFonts w:ascii="Courier New" w:hAnsi="Courier New"/>
    </w:rPr>
  </w:style>
  <w:style w:type="character" w:customStyle="1" w:styleId="WW8Num449z2">
    <w:name w:val="WW8Num449z2"/>
    <w:rsid w:val="00AE3CE9"/>
    <w:rPr>
      <w:rFonts w:ascii="Wingdings" w:hAnsi="Wingdings"/>
    </w:rPr>
  </w:style>
  <w:style w:type="character" w:customStyle="1" w:styleId="WW8Num449z3">
    <w:name w:val="WW8Num449z3"/>
    <w:rsid w:val="00AE3CE9"/>
    <w:rPr>
      <w:rFonts w:ascii="Symbol" w:hAnsi="Symbol"/>
    </w:rPr>
  </w:style>
  <w:style w:type="character" w:customStyle="1" w:styleId="WW8Num450z0">
    <w:name w:val="WW8Num450z0"/>
    <w:rsid w:val="00AE3CE9"/>
    <w:rPr>
      <w:rFonts w:ascii="Times New Roman" w:hAnsi="Times New Roman" w:cs="Times New Roman"/>
    </w:rPr>
  </w:style>
  <w:style w:type="character" w:customStyle="1" w:styleId="WW8Num450z1">
    <w:name w:val="WW8Num450z1"/>
    <w:rsid w:val="00AE3CE9"/>
    <w:rPr>
      <w:rFonts w:ascii="Courier New" w:hAnsi="Courier New" w:cs="Courier New"/>
    </w:rPr>
  </w:style>
  <w:style w:type="character" w:customStyle="1" w:styleId="WW8Num450z2">
    <w:name w:val="WW8Num450z2"/>
    <w:rsid w:val="00AE3CE9"/>
    <w:rPr>
      <w:rFonts w:ascii="Wingdings" w:hAnsi="Wingdings"/>
    </w:rPr>
  </w:style>
  <w:style w:type="character" w:customStyle="1" w:styleId="WW8Num450z3">
    <w:name w:val="WW8Num450z3"/>
    <w:rsid w:val="00AE3CE9"/>
    <w:rPr>
      <w:rFonts w:ascii="Symbol" w:hAnsi="Symbol"/>
    </w:rPr>
  </w:style>
  <w:style w:type="character" w:customStyle="1" w:styleId="WW8Num451z0">
    <w:name w:val="WW8Num451z0"/>
    <w:rsid w:val="00AE3CE9"/>
    <w:rPr>
      <w:rFonts w:ascii="Times New Roman" w:hAnsi="Times New Roman" w:cs="Times New Roman"/>
    </w:rPr>
  </w:style>
  <w:style w:type="character" w:customStyle="1" w:styleId="WW8Num451z1">
    <w:name w:val="WW8Num451z1"/>
    <w:rsid w:val="00AE3CE9"/>
    <w:rPr>
      <w:rFonts w:ascii="Courier New" w:hAnsi="Courier New" w:cs="Courier New"/>
    </w:rPr>
  </w:style>
  <w:style w:type="character" w:customStyle="1" w:styleId="WW8Num451z2">
    <w:name w:val="WW8Num451z2"/>
    <w:rsid w:val="00AE3CE9"/>
    <w:rPr>
      <w:rFonts w:ascii="Wingdings" w:hAnsi="Wingdings"/>
    </w:rPr>
  </w:style>
  <w:style w:type="character" w:customStyle="1" w:styleId="WW8Num451z3">
    <w:name w:val="WW8Num451z3"/>
    <w:rsid w:val="00AE3CE9"/>
    <w:rPr>
      <w:rFonts w:ascii="Symbol" w:hAnsi="Symbol"/>
    </w:rPr>
  </w:style>
  <w:style w:type="character" w:customStyle="1" w:styleId="WW8Num452z0">
    <w:name w:val="WW8Num452z0"/>
    <w:rsid w:val="00AE3CE9"/>
    <w:rPr>
      <w:rFonts w:ascii="Times New Roman" w:eastAsia="Times New Roman" w:hAnsi="Times New Roman" w:cs="Times New Roman"/>
    </w:rPr>
  </w:style>
  <w:style w:type="character" w:customStyle="1" w:styleId="WW8Num452z1">
    <w:name w:val="WW8Num452z1"/>
    <w:rsid w:val="00AE3CE9"/>
    <w:rPr>
      <w:rFonts w:ascii="Courier New" w:hAnsi="Courier New"/>
    </w:rPr>
  </w:style>
  <w:style w:type="character" w:customStyle="1" w:styleId="WW8Num452z2">
    <w:name w:val="WW8Num452z2"/>
    <w:rsid w:val="00AE3CE9"/>
    <w:rPr>
      <w:rFonts w:ascii="Wingdings" w:hAnsi="Wingdings"/>
    </w:rPr>
  </w:style>
  <w:style w:type="character" w:customStyle="1" w:styleId="WW8Num452z3">
    <w:name w:val="WW8Num452z3"/>
    <w:rsid w:val="00AE3CE9"/>
    <w:rPr>
      <w:rFonts w:ascii="Symbol" w:hAnsi="Symbol"/>
    </w:rPr>
  </w:style>
  <w:style w:type="character" w:customStyle="1" w:styleId="WW8Num455z0">
    <w:name w:val="WW8Num455z0"/>
    <w:rsid w:val="00AE3CE9"/>
    <w:rPr>
      <w:rFonts w:ascii="Symbol" w:hAnsi="Symbol"/>
    </w:rPr>
  </w:style>
  <w:style w:type="character" w:customStyle="1" w:styleId="WW8Num456z0">
    <w:name w:val="WW8Num456z0"/>
    <w:rsid w:val="00AE3CE9"/>
    <w:rPr>
      <w:rFonts w:ascii="Times New Roman" w:hAnsi="Times New Roman" w:cs="Times New Roman"/>
    </w:rPr>
  </w:style>
  <w:style w:type="character" w:customStyle="1" w:styleId="WW8Num456z1">
    <w:name w:val="WW8Num456z1"/>
    <w:rsid w:val="00AE3CE9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456z2">
    <w:name w:val="WW8Num456z2"/>
    <w:rsid w:val="00AE3CE9"/>
    <w:rPr>
      <w:rFonts w:ascii="Wingdings" w:hAnsi="Wingdings"/>
    </w:rPr>
  </w:style>
  <w:style w:type="character" w:customStyle="1" w:styleId="WW8Num456z3">
    <w:name w:val="WW8Num456z3"/>
    <w:rsid w:val="00AE3CE9"/>
    <w:rPr>
      <w:rFonts w:ascii="Symbol" w:hAnsi="Symbol"/>
    </w:rPr>
  </w:style>
  <w:style w:type="character" w:customStyle="1" w:styleId="WW8Num456z4">
    <w:name w:val="WW8Num456z4"/>
    <w:rsid w:val="00AE3CE9"/>
    <w:rPr>
      <w:rFonts w:ascii="Courier New" w:hAnsi="Courier New" w:cs="Courier New"/>
    </w:rPr>
  </w:style>
  <w:style w:type="character" w:customStyle="1" w:styleId="WW8Num457z0">
    <w:name w:val="WW8Num457z0"/>
    <w:rsid w:val="00AE3CE9"/>
    <w:rPr>
      <w:rFonts w:ascii="Times New Roman" w:hAnsi="Times New Roman" w:cs="Times New Roman"/>
    </w:rPr>
  </w:style>
  <w:style w:type="character" w:customStyle="1" w:styleId="WW8Num457z1">
    <w:name w:val="WW8Num457z1"/>
    <w:rsid w:val="00AE3CE9"/>
    <w:rPr>
      <w:rFonts w:ascii="Symbol" w:hAnsi="Symbol"/>
    </w:rPr>
  </w:style>
  <w:style w:type="character" w:customStyle="1" w:styleId="WW8Num457z2">
    <w:name w:val="WW8Num457z2"/>
    <w:rsid w:val="00AE3CE9"/>
    <w:rPr>
      <w:rFonts w:ascii="Wingdings" w:hAnsi="Wingdings"/>
    </w:rPr>
  </w:style>
  <w:style w:type="character" w:customStyle="1" w:styleId="WW8Num457z4">
    <w:name w:val="WW8Num457z4"/>
    <w:rsid w:val="00AE3CE9"/>
    <w:rPr>
      <w:rFonts w:ascii="Courier New" w:hAnsi="Courier New" w:cs="Courier New"/>
    </w:rPr>
  </w:style>
  <w:style w:type="character" w:customStyle="1" w:styleId="WW8Num458z0">
    <w:name w:val="WW8Num458z0"/>
    <w:rsid w:val="00AE3CE9"/>
    <w:rPr>
      <w:rFonts w:ascii="Times New Roman" w:eastAsia="Times New Roman" w:hAnsi="Times New Roman" w:cs="Times New Roman"/>
    </w:rPr>
  </w:style>
  <w:style w:type="character" w:customStyle="1" w:styleId="WW8Num458z1">
    <w:name w:val="WW8Num458z1"/>
    <w:rsid w:val="00AE3CE9"/>
    <w:rPr>
      <w:rFonts w:ascii="Courier New" w:hAnsi="Courier New"/>
    </w:rPr>
  </w:style>
  <w:style w:type="character" w:customStyle="1" w:styleId="WW8Num458z2">
    <w:name w:val="WW8Num458z2"/>
    <w:rsid w:val="00AE3CE9"/>
    <w:rPr>
      <w:rFonts w:ascii="Wingdings" w:hAnsi="Wingdings"/>
    </w:rPr>
  </w:style>
  <w:style w:type="character" w:customStyle="1" w:styleId="WW8Num458z3">
    <w:name w:val="WW8Num458z3"/>
    <w:rsid w:val="00AE3CE9"/>
    <w:rPr>
      <w:rFonts w:ascii="Symbol" w:hAnsi="Symbol"/>
    </w:rPr>
  </w:style>
  <w:style w:type="character" w:customStyle="1" w:styleId="WW8Num459z0">
    <w:name w:val="WW8Num459z0"/>
    <w:rsid w:val="00AE3CE9"/>
    <w:rPr>
      <w:rFonts w:ascii="Times New Roman" w:hAnsi="Times New Roman" w:cs="Times New Roman"/>
      <w:b/>
      <w:i w:val="0"/>
      <w:strike w:val="0"/>
      <w:dstrike w:val="0"/>
      <w:sz w:val="20"/>
      <w:u w:val="none"/>
    </w:rPr>
  </w:style>
  <w:style w:type="character" w:customStyle="1" w:styleId="WW8Num461z0">
    <w:name w:val="WW8Num461z0"/>
    <w:rsid w:val="00AE3CE9"/>
    <w:rPr>
      <w:rFonts w:ascii="Times New Roman" w:hAnsi="Times New Roman" w:cs="Times New Roman"/>
    </w:rPr>
  </w:style>
  <w:style w:type="character" w:customStyle="1" w:styleId="WW8Num461z1">
    <w:name w:val="WW8Num461z1"/>
    <w:rsid w:val="00AE3CE9"/>
    <w:rPr>
      <w:rFonts w:ascii="Courier New" w:hAnsi="Courier New" w:cs="Courier New"/>
    </w:rPr>
  </w:style>
  <w:style w:type="character" w:customStyle="1" w:styleId="WW8Num461z2">
    <w:name w:val="WW8Num461z2"/>
    <w:rsid w:val="00AE3CE9"/>
    <w:rPr>
      <w:rFonts w:ascii="Wingdings" w:hAnsi="Wingdings"/>
    </w:rPr>
  </w:style>
  <w:style w:type="character" w:customStyle="1" w:styleId="WW8Num461z3">
    <w:name w:val="WW8Num461z3"/>
    <w:rsid w:val="00AE3CE9"/>
    <w:rPr>
      <w:rFonts w:ascii="Symbol" w:hAnsi="Symbol"/>
    </w:rPr>
  </w:style>
  <w:style w:type="character" w:customStyle="1" w:styleId="WW8Num463z0">
    <w:name w:val="WW8Num463z0"/>
    <w:rsid w:val="00AE3CE9"/>
    <w:rPr>
      <w:rFonts w:ascii="Times New Roman" w:hAnsi="Times New Roman" w:cs="Times New Roman"/>
    </w:rPr>
  </w:style>
  <w:style w:type="character" w:customStyle="1" w:styleId="WW8Num463z1">
    <w:name w:val="WW8Num463z1"/>
    <w:rsid w:val="00AE3CE9"/>
    <w:rPr>
      <w:rFonts w:ascii="Courier New" w:hAnsi="Courier New" w:cs="Courier New"/>
    </w:rPr>
  </w:style>
  <w:style w:type="character" w:customStyle="1" w:styleId="WW8Num463z2">
    <w:name w:val="WW8Num463z2"/>
    <w:rsid w:val="00AE3CE9"/>
    <w:rPr>
      <w:rFonts w:ascii="Wingdings" w:hAnsi="Wingdings"/>
    </w:rPr>
  </w:style>
  <w:style w:type="character" w:customStyle="1" w:styleId="WW8Num463z3">
    <w:name w:val="WW8Num463z3"/>
    <w:rsid w:val="00AE3CE9"/>
    <w:rPr>
      <w:rFonts w:ascii="Symbol" w:hAnsi="Symbol"/>
    </w:rPr>
  </w:style>
  <w:style w:type="character" w:customStyle="1" w:styleId="WW8Num464z0">
    <w:name w:val="WW8Num464z0"/>
    <w:rsid w:val="00AE3CE9"/>
    <w:rPr>
      <w:rFonts w:ascii="Times New Roman" w:hAnsi="Times New Roman" w:cs="Times New Roman"/>
    </w:rPr>
  </w:style>
  <w:style w:type="character" w:customStyle="1" w:styleId="WW8Num466z0">
    <w:name w:val="WW8Num466z0"/>
    <w:rsid w:val="00AE3CE9"/>
    <w:rPr>
      <w:rFonts w:ascii="Times New Roman" w:hAnsi="Times New Roman" w:cs="Times New Roman"/>
    </w:rPr>
  </w:style>
  <w:style w:type="character" w:customStyle="1" w:styleId="WW8Num470z0">
    <w:name w:val="WW8Num470z0"/>
    <w:rsid w:val="00AE3CE9"/>
    <w:rPr>
      <w:rFonts w:ascii="Times New Roman" w:hAnsi="Times New Roman" w:cs="Times New Roman"/>
    </w:rPr>
  </w:style>
  <w:style w:type="character" w:customStyle="1" w:styleId="WW8Num470z1">
    <w:name w:val="WW8Num470z1"/>
    <w:rsid w:val="00AE3CE9"/>
    <w:rPr>
      <w:rFonts w:ascii="Courier New" w:hAnsi="Courier New" w:cs="Courier New"/>
    </w:rPr>
  </w:style>
  <w:style w:type="character" w:customStyle="1" w:styleId="WW8Num470z2">
    <w:name w:val="WW8Num470z2"/>
    <w:rsid w:val="00AE3CE9"/>
    <w:rPr>
      <w:rFonts w:ascii="Wingdings" w:hAnsi="Wingdings"/>
    </w:rPr>
  </w:style>
  <w:style w:type="character" w:customStyle="1" w:styleId="WW8Num470z3">
    <w:name w:val="WW8Num470z3"/>
    <w:rsid w:val="00AE3CE9"/>
    <w:rPr>
      <w:rFonts w:ascii="Symbol" w:hAnsi="Symbol"/>
    </w:rPr>
  </w:style>
  <w:style w:type="character" w:customStyle="1" w:styleId="WW8Num471z0">
    <w:name w:val="WW8Num471z0"/>
    <w:rsid w:val="00AE3CE9"/>
    <w:rPr>
      <w:rFonts w:ascii="Times New Roman" w:hAnsi="Times New Roman" w:cs="Times New Roman"/>
    </w:rPr>
  </w:style>
  <w:style w:type="character" w:customStyle="1" w:styleId="WW8Num471z1">
    <w:name w:val="WW8Num471z1"/>
    <w:rsid w:val="00AE3CE9"/>
    <w:rPr>
      <w:rFonts w:ascii="Courier New" w:hAnsi="Courier New" w:cs="Courier New"/>
    </w:rPr>
  </w:style>
  <w:style w:type="character" w:customStyle="1" w:styleId="WW8Num471z2">
    <w:name w:val="WW8Num471z2"/>
    <w:rsid w:val="00AE3CE9"/>
    <w:rPr>
      <w:rFonts w:ascii="Wingdings" w:hAnsi="Wingdings"/>
    </w:rPr>
  </w:style>
  <w:style w:type="character" w:customStyle="1" w:styleId="WW8Num471z3">
    <w:name w:val="WW8Num471z3"/>
    <w:rsid w:val="00AE3CE9"/>
    <w:rPr>
      <w:rFonts w:ascii="Symbol" w:hAnsi="Symbol"/>
    </w:rPr>
  </w:style>
  <w:style w:type="character" w:customStyle="1" w:styleId="WW8Num472z0">
    <w:name w:val="WW8Num472z0"/>
    <w:rsid w:val="00AE3CE9"/>
    <w:rPr>
      <w:rFonts w:ascii="Times New Roman" w:hAnsi="Times New Roman" w:cs="Times New Roman"/>
    </w:rPr>
  </w:style>
  <w:style w:type="character" w:customStyle="1" w:styleId="WW8Num472z1">
    <w:name w:val="WW8Num472z1"/>
    <w:rsid w:val="00AE3CE9"/>
    <w:rPr>
      <w:rFonts w:ascii="Times New Roman" w:eastAsia="Times New Roman" w:hAnsi="Times New Roman" w:cs="Times New Roman"/>
    </w:rPr>
  </w:style>
  <w:style w:type="character" w:customStyle="1" w:styleId="WW8Num472z2">
    <w:name w:val="WW8Num472z2"/>
    <w:rsid w:val="00AE3CE9"/>
    <w:rPr>
      <w:rFonts w:ascii="Wingdings" w:hAnsi="Wingdings"/>
    </w:rPr>
  </w:style>
  <w:style w:type="character" w:customStyle="1" w:styleId="WW8Num472z3">
    <w:name w:val="WW8Num472z3"/>
    <w:rsid w:val="00AE3CE9"/>
    <w:rPr>
      <w:rFonts w:ascii="Symbol" w:hAnsi="Symbol"/>
    </w:rPr>
  </w:style>
  <w:style w:type="character" w:customStyle="1" w:styleId="WW8Num472z4">
    <w:name w:val="WW8Num472z4"/>
    <w:rsid w:val="00AE3CE9"/>
    <w:rPr>
      <w:rFonts w:ascii="Courier New" w:hAnsi="Courier New"/>
    </w:rPr>
  </w:style>
  <w:style w:type="character" w:customStyle="1" w:styleId="WW8Num473z0">
    <w:name w:val="WW8Num473z0"/>
    <w:rsid w:val="00AE3CE9"/>
    <w:rPr>
      <w:rFonts w:ascii="Times New Roman" w:hAnsi="Times New Roman" w:cs="Times New Roman"/>
    </w:rPr>
  </w:style>
  <w:style w:type="character" w:customStyle="1" w:styleId="WW8Num473z1">
    <w:name w:val="WW8Num473z1"/>
    <w:rsid w:val="00AE3CE9"/>
    <w:rPr>
      <w:rFonts w:ascii="Courier New" w:hAnsi="Courier New" w:cs="Courier New"/>
    </w:rPr>
  </w:style>
  <w:style w:type="character" w:customStyle="1" w:styleId="WW8Num473z2">
    <w:name w:val="WW8Num473z2"/>
    <w:rsid w:val="00AE3CE9"/>
    <w:rPr>
      <w:rFonts w:ascii="Wingdings" w:hAnsi="Wingdings"/>
    </w:rPr>
  </w:style>
  <w:style w:type="character" w:customStyle="1" w:styleId="WW8Num473z3">
    <w:name w:val="WW8Num473z3"/>
    <w:rsid w:val="00AE3CE9"/>
    <w:rPr>
      <w:rFonts w:ascii="Symbol" w:hAnsi="Symbol"/>
    </w:rPr>
  </w:style>
  <w:style w:type="character" w:customStyle="1" w:styleId="WW8Num474z0">
    <w:name w:val="WW8Num474z0"/>
    <w:rsid w:val="00AE3CE9"/>
    <w:rPr>
      <w:rFonts w:ascii="Symbol" w:hAnsi="Symbol"/>
    </w:rPr>
  </w:style>
  <w:style w:type="character" w:customStyle="1" w:styleId="WW8Num475z0">
    <w:name w:val="WW8Num475z0"/>
    <w:rsid w:val="00AE3CE9"/>
    <w:rPr>
      <w:rFonts w:ascii="Symbol" w:hAnsi="Symbol"/>
      <w:color w:val="auto"/>
    </w:rPr>
  </w:style>
  <w:style w:type="character" w:customStyle="1" w:styleId="WW8Num476z0">
    <w:name w:val="WW8Num476z0"/>
    <w:rsid w:val="00AE3CE9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476z1">
    <w:name w:val="WW8Num476z1"/>
    <w:rsid w:val="00AE3CE9"/>
    <w:rPr>
      <w:rFonts w:ascii="Times New Roman" w:hAnsi="Times New Roman" w:cs="Times New Roman"/>
    </w:rPr>
  </w:style>
  <w:style w:type="character" w:customStyle="1" w:styleId="WW8Num477z0">
    <w:name w:val="WW8Num477z0"/>
    <w:rsid w:val="00AE3CE9"/>
    <w:rPr>
      <w:rFonts w:ascii="Symbol" w:hAnsi="Symbol"/>
    </w:rPr>
  </w:style>
  <w:style w:type="character" w:customStyle="1" w:styleId="WW8Num477z1">
    <w:name w:val="WW8Num477z1"/>
    <w:rsid w:val="00AE3CE9"/>
    <w:rPr>
      <w:rFonts w:ascii="Courier New" w:hAnsi="Courier New" w:cs="Courier New"/>
    </w:rPr>
  </w:style>
  <w:style w:type="character" w:customStyle="1" w:styleId="WW8Num477z2">
    <w:name w:val="WW8Num477z2"/>
    <w:rsid w:val="00AE3CE9"/>
    <w:rPr>
      <w:rFonts w:ascii="Wingdings" w:hAnsi="Wingdings"/>
    </w:rPr>
  </w:style>
  <w:style w:type="character" w:customStyle="1" w:styleId="WW8Num478z0">
    <w:name w:val="WW8Num478z0"/>
    <w:rsid w:val="00AE3CE9"/>
    <w:rPr>
      <w:rFonts w:ascii="Times New Roman" w:eastAsia="Times New Roman" w:hAnsi="Times New Roman" w:cs="Times New Roman"/>
    </w:rPr>
  </w:style>
  <w:style w:type="character" w:customStyle="1" w:styleId="WW8Num478z1">
    <w:name w:val="WW8Num478z1"/>
    <w:rsid w:val="00AE3CE9"/>
    <w:rPr>
      <w:rFonts w:ascii="Courier New" w:hAnsi="Courier New"/>
    </w:rPr>
  </w:style>
  <w:style w:type="character" w:customStyle="1" w:styleId="WW8Num478z2">
    <w:name w:val="WW8Num478z2"/>
    <w:rsid w:val="00AE3CE9"/>
    <w:rPr>
      <w:rFonts w:ascii="Wingdings" w:hAnsi="Wingdings"/>
    </w:rPr>
  </w:style>
  <w:style w:type="character" w:customStyle="1" w:styleId="WW8Num478z3">
    <w:name w:val="WW8Num478z3"/>
    <w:rsid w:val="00AE3CE9"/>
    <w:rPr>
      <w:rFonts w:ascii="Symbol" w:hAnsi="Symbol"/>
    </w:rPr>
  </w:style>
  <w:style w:type="character" w:customStyle="1" w:styleId="WW8Num479z0">
    <w:name w:val="WW8Num479z0"/>
    <w:rsid w:val="00AE3CE9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479z1">
    <w:name w:val="WW8Num479z1"/>
    <w:rsid w:val="00AE3CE9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480z0">
    <w:name w:val="WW8Num480z0"/>
    <w:rsid w:val="00AE3CE9"/>
    <w:rPr>
      <w:rFonts w:ascii="Symbol" w:hAnsi="Symbol"/>
    </w:rPr>
  </w:style>
  <w:style w:type="character" w:customStyle="1" w:styleId="WW8Num480z1">
    <w:name w:val="WW8Num480z1"/>
    <w:rsid w:val="00AE3CE9"/>
    <w:rPr>
      <w:rFonts w:ascii="Courier New" w:hAnsi="Courier New" w:cs="Courier New"/>
    </w:rPr>
  </w:style>
  <w:style w:type="character" w:customStyle="1" w:styleId="WW8Num480z2">
    <w:name w:val="WW8Num480z2"/>
    <w:rsid w:val="00AE3CE9"/>
    <w:rPr>
      <w:rFonts w:ascii="Wingdings" w:hAnsi="Wingdings"/>
    </w:rPr>
  </w:style>
  <w:style w:type="character" w:customStyle="1" w:styleId="WW8Num482z0">
    <w:name w:val="WW8Num482z0"/>
    <w:rsid w:val="00AE3CE9"/>
    <w:rPr>
      <w:rFonts w:ascii="Times New Roman" w:hAnsi="Times New Roman" w:cs="Times New Roman"/>
    </w:rPr>
  </w:style>
  <w:style w:type="character" w:customStyle="1" w:styleId="WW8Num482z1">
    <w:name w:val="WW8Num482z1"/>
    <w:rsid w:val="00AE3CE9"/>
    <w:rPr>
      <w:rFonts w:ascii="Courier New" w:hAnsi="Courier New" w:cs="Courier New"/>
    </w:rPr>
  </w:style>
  <w:style w:type="character" w:customStyle="1" w:styleId="WW8Num482z2">
    <w:name w:val="WW8Num482z2"/>
    <w:rsid w:val="00AE3CE9"/>
    <w:rPr>
      <w:rFonts w:ascii="Wingdings" w:hAnsi="Wingdings"/>
    </w:rPr>
  </w:style>
  <w:style w:type="character" w:customStyle="1" w:styleId="WW8Num482z3">
    <w:name w:val="WW8Num482z3"/>
    <w:rsid w:val="00AE3CE9"/>
    <w:rPr>
      <w:rFonts w:ascii="Symbol" w:hAnsi="Symbol"/>
    </w:rPr>
  </w:style>
  <w:style w:type="character" w:customStyle="1" w:styleId="WW8Num483z0">
    <w:name w:val="WW8Num483z0"/>
    <w:rsid w:val="00AE3CE9"/>
    <w:rPr>
      <w:rFonts w:ascii="Times New Roman" w:hAnsi="Times New Roman" w:cs="Times New Roman"/>
    </w:rPr>
  </w:style>
  <w:style w:type="character" w:customStyle="1" w:styleId="WW8Num483z1">
    <w:name w:val="WW8Num483z1"/>
    <w:rsid w:val="00AE3CE9"/>
    <w:rPr>
      <w:rFonts w:ascii="Courier New" w:hAnsi="Courier New" w:cs="Courier New"/>
    </w:rPr>
  </w:style>
  <w:style w:type="character" w:customStyle="1" w:styleId="WW8Num483z2">
    <w:name w:val="WW8Num483z2"/>
    <w:rsid w:val="00AE3CE9"/>
    <w:rPr>
      <w:rFonts w:ascii="Wingdings" w:hAnsi="Wingdings"/>
    </w:rPr>
  </w:style>
  <w:style w:type="character" w:customStyle="1" w:styleId="WW8Num483z3">
    <w:name w:val="WW8Num483z3"/>
    <w:rsid w:val="00AE3CE9"/>
    <w:rPr>
      <w:rFonts w:ascii="Symbol" w:hAnsi="Symbol"/>
    </w:rPr>
  </w:style>
  <w:style w:type="character" w:customStyle="1" w:styleId="WW8Num484z0">
    <w:name w:val="WW8Num484z0"/>
    <w:rsid w:val="00AE3CE9"/>
    <w:rPr>
      <w:rFonts w:ascii="Times New Roman" w:hAnsi="Times New Roman" w:cs="Times New Roman"/>
    </w:rPr>
  </w:style>
  <w:style w:type="character" w:customStyle="1" w:styleId="WW8Num484z1">
    <w:name w:val="WW8Num484z1"/>
    <w:rsid w:val="00AE3CE9"/>
    <w:rPr>
      <w:rFonts w:ascii="Courier New" w:hAnsi="Courier New" w:cs="Courier New"/>
    </w:rPr>
  </w:style>
  <w:style w:type="character" w:customStyle="1" w:styleId="WW8Num484z2">
    <w:name w:val="WW8Num484z2"/>
    <w:rsid w:val="00AE3CE9"/>
    <w:rPr>
      <w:rFonts w:ascii="Wingdings" w:hAnsi="Wingdings"/>
    </w:rPr>
  </w:style>
  <w:style w:type="character" w:customStyle="1" w:styleId="WW8Num484z3">
    <w:name w:val="WW8Num484z3"/>
    <w:rsid w:val="00AE3CE9"/>
    <w:rPr>
      <w:rFonts w:ascii="Symbol" w:hAnsi="Symbol"/>
    </w:rPr>
  </w:style>
  <w:style w:type="character" w:customStyle="1" w:styleId="WW8Num489z0">
    <w:name w:val="WW8Num489z0"/>
    <w:rsid w:val="00AE3CE9"/>
    <w:rPr>
      <w:rFonts w:ascii="Times New Roman" w:hAnsi="Times New Roman" w:cs="Times New Roman"/>
    </w:rPr>
  </w:style>
  <w:style w:type="character" w:customStyle="1" w:styleId="WW8Num489z1">
    <w:name w:val="WW8Num489z1"/>
    <w:rsid w:val="00AE3CE9"/>
    <w:rPr>
      <w:rFonts w:ascii="Courier New" w:hAnsi="Courier New"/>
    </w:rPr>
  </w:style>
  <w:style w:type="character" w:customStyle="1" w:styleId="WW8Num489z2">
    <w:name w:val="WW8Num489z2"/>
    <w:rsid w:val="00AE3CE9"/>
    <w:rPr>
      <w:rFonts w:ascii="Wingdings" w:hAnsi="Wingdings"/>
    </w:rPr>
  </w:style>
  <w:style w:type="character" w:customStyle="1" w:styleId="WW8Num489z3">
    <w:name w:val="WW8Num489z3"/>
    <w:rsid w:val="00AE3CE9"/>
    <w:rPr>
      <w:rFonts w:ascii="Symbol" w:hAnsi="Symbol"/>
    </w:rPr>
  </w:style>
  <w:style w:type="character" w:customStyle="1" w:styleId="WW8Num490z0">
    <w:name w:val="WW8Num490z0"/>
    <w:rsid w:val="00AE3CE9"/>
    <w:rPr>
      <w:rFonts w:ascii="Times New Roman" w:hAnsi="Times New Roman" w:cs="Times New Roman"/>
    </w:rPr>
  </w:style>
  <w:style w:type="character" w:customStyle="1" w:styleId="WW8Num490z1">
    <w:name w:val="WW8Num490z1"/>
    <w:rsid w:val="00AE3CE9"/>
    <w:rPr>
      <w:rFonts w:ascii="Courier New" w:hAnsi="Courier New" w:cs="Courier New"/>
    </w:rPr>
  </w:style>
  <w:style w:type="character" w:customStyle="1" w:styleId="WW8Num490z2">
    <w:name w:val="WW8Num490z2"/>
    <w:rsid w:val="00AE3CE9"/>
    <w:rPr>
      <w:rFonts w:ascii="Wingdings" w:hAnsi="Wingdings"/>
    </w:rPr>
  </w:style>
  <w:style w:type="character" w:customStyle="1" w:styleId="WW8Num490z3">
    <w:name w:val="WW8Num490z3"/>
    <w:rsid w:val="00AE3CE9"/>
    <w:rPr>
      <w:rFonts w:ascii="Symbol" w:hAnsi="Symbol"/>
    </w:rPr>
  </w:style>
  <w:style w:type="character" w:customStyle="1" w:styleId="WW8Num493z0">
    <w:name w:val="WW8Num493z0"/>
    <w:rsid w:val="00AE3CE9"/>
    <w:rPr>
      <w:rFonts w:ascii="Times New Roman" w:hAnsi="Times New Roman" w:cs="Times New Roman"/>
    </w:rPr>
  </w:style>
  <w:style w:type="character" w:customStyle="1" w:styleId="WW8Num493z1">
    <w:name w:val="WW8Num493z1"/>
    <w:rsid w:val="00AE3CE9"/>
    <w:rPr>
      <w:rFonts w:ascii="Courier New" w:hAnsi="Courier New" w:cs="Courier New"/>
    </w:rPr>
  </w:style>
  <w:style w:type="character" w:customStyle="1" w:styleId="WW8Num493z2">
    <w:name w:val="WW8Num493z2"/>
    <w:rsid w:val="00AE3CE9"/>
    <w:rPr>
      <w:rFonts w:ascii="Wingdings" w:hAnsi="Wingdings"/>
    </w:rPr>
  </w:style>
  <w:style w:type="character" w:customStyle="1" w:styleId="WW8Num493z3">
    <w:name w:val="WW8Num493z3"/>
    <w:rsid w:val="00AE3CE9"/>
    <w:rPr>
      <w:rFonts w:ascii="Symbol" w:hAnsi="Symbol"/>
    </w:rPr>
  </w:style>
  <w:style w:type="character" w:customStyle="1" w:styleId="WW8Num494z0">
    <w:name w:val="WW8Num494z0"/>
    <w:rsid w:val="00AE3CE9"/>
    <w:rPr>
      <w:rFonts w:ascii="Times New Roman" w:hAnsi="Times New Roman" w:cs="Times New Roman"/>
    </w:rPr>
  </w:style>
  <w:style w:type="character" w:customStyle="1" w:styleId="WW8Num494z1">
    <w:name w:val="WW8Num494z1"/>
    <w:rsid w:val="00AE3CE9"/>
    <w:rPr>
      <w:rFonts w:ascii="Courier New" w:hAnsi="Courier New" w:cs="Courier New"/>
    </w:rPr>
  </w:style>
  <w:style w:type="character" w:customStyle="1" w:styleId="WW8Num494z2">
    <w:name w:val="WW8Num494z2"/>
    <w:rsid w:val="00AE3CE9"/>
    <w:rPr>
      <w:rFonts w:ascii="Wingdings" w:hAnsi="Wingdings"/>
    </w:rPr>
  </w:style>
  <w:style w:type="character" w:customStyle="1" w:styleId="WW8Num494z3">
    <w:name w:val="WW8Num494z3"/>
    <w:rsid w:val="00AE3CE9"/>
    <w:rPr>
      <w:rFonts w:ascii="Symbol" w:hAnsi="Symbol"/>
    </w:rPr>
  </w:style>
  <w:style w:type="character" w:customStyle="1" w:styleId="WW8Num495z0">
    <w:name w:val="WW8Num495z0"/>
    <w:rsid w:val="00AE3CE9"/>
    <w:rPr>
      <w:rFonts w:ascii="Symbol" w:hAnsi="Symbol"/>
      <w:sz w:val="20"/>
    </w:rPr>
  </w:style>
  <w:style w:type="character" w:customStyle="1" w:styleId="WW8Num496z0">
    <w:name w:val="WW8Num496z0"/>
    <w:rsid w:val="00AE3CE9"/>
    <w:rPr>
      <w:rFonts w:ascii="Times New Roman" w:hAnsi="Times New Roman" w:cs="Times New Roman"/>
    </w:rPr>
  </w:style>
  <w:style w:type="character" w:customStyle="1" w:styleId="WW8Num496z1">
    <w:name w:val="WW8Num496z1"/>
    <w:rsid w:val="00AE3CE9"/>
    <w:rPr>
      <w:rFonts w:ascii="Courier New" w:hAnsi="Courier New" w:cs="Courier New"/>
    </w:rPr>
  </w:style>
  <w:style w:type="character" w:customStyle="1" w:styleId="WW8Num496z2">
    <w:name w:val="WW8Num496z2"/>
    <w:rsid w:val="00AE3CE9"/>
    <w:rPr>
      <w:rFonts w:ascii="Wingdings" w:hAnsi="Wingdings"/>
    </w:rPr>
  </w:style>
  <w:style w:type="character" w:customStyle="1" w:styleId="WW8Num496z3">
    <w:name w:val="WW8Num496z3"/>
    <w:rsid w:val="00AE3CE9"/>
    <w:rPr>
      <w:rFonts w:ascii="Symbol" w:hAnsi="Symbol"/>
    </w:rPr>
  </w:style>
  <w:style w:type="character" w:customStyle="1" w:styleId="WW8Num497z0">
    <w:name w:val="WW8Num497z0"/>
    <w:rsid w:val="00AE3CE9"/>
    <w:rPr>
      <w:rFonts w:ascii="Times New Roman" w:hAnsi="Times New Roman" w:cs="Times New Roman"/>
    </w:rPr>
  </w:style>
  <w:style w:type="character" w:customStyle="1" w:styleId="WW8Num497z1">
    <w:name w:val="WW8Num497z1"/>
    <w:rsid w:val="00AE3CE9"/>
    <w:rPr>
      <w:rFonts w:ascii="Courier New" w:hAnsi="Courier New" w:cs="Courier New"/>
    </w:rPr>
  </w:style>
  <w:style w:type="character" w:customStyle="1" w:styleId="WW8Num497z2">
    <w:name w:val="WW8Num497z2"/>
    <w:rsid w:val="00AE3CE9"/>
    <w:rPr>
      <w:rFonts w:ascii="Wingdings" w:hAnsi="Wingdings"/>
    </w:rPr>
  </w:style>
  <w:style w:type="character" w:customStyle="1" w:styleId="WW8Num497z3">
    <w:name w:val="WW8Num497z3"/>
    <w:rsid w:val="00AE3CE9"/>
    <w:rPr>
      <w:rFonts w:ascii="Symbol" w:hAnsi="Symbol"/>
    </w:rPr>
  </w:style>
  <w:style w:type="character" w:customStyle="1" w:styleId="WW8Num500z0">
    <w:name w:val="WW8Num500z0"/>
    <w:rsid w:val="00AE3CE9"/>
    <w:rPr>
      <w:rFonts w:ascii="Times New Roman" w:hAnsi="Times New Roman" w:cs="Times New Roman"/>
    </w:rPr>
  </w:style>
  <w:style w:type="character" w:customStyle="1" w:styleId="WW8Num500z1">
    <w:name w:val="WW8Num500z1"/>
    <w:rsid w:val="00AE3CE9"/>
    <w:rPr>
      <w:rFonts w:ascii="Courier New" w:hAnsi="Courier New" w:cs="Courier New"/>
    </w:rPr>
  </w:style>
  <w:style w:type="character" w:customStyle="1" w:styleId="WW8Num500z2">
    <w:name w:val="WW8Num500z2"/>
    <w:rsid w:val="00AE3CE9"/>
    <w:rPr>
      <w:rFonts w:ascii="Wingdings" w:hAnsi="Wingdings"/>
    </w:rPr>
  </w:style>
  <w:style w:type="character" w:customStyle="1" w:styleId="WW8Num500z3">
    <w:name w:val="WW8Num500z3"/>
    <w:rsid w:val="00AE3CE9"/>
    <w:rPr>
      <w:rFonts w:ascii="Symbol" w:hAnsi="Symbol"/>
    </w:rPr>
  </w:style>
  <w:style w:type="character" w:customStyle="1" w:styleId="WW8Num501z0">
    <w:name w:val="WW8Num501z0"/>
    <w:rsid w:val="00AE3CE9"/>
    <w:rPr>
      <w:rFonts w:ascii="Symbol" w:hAnsi="Symbol"/>
    </w:rPr>
  </w:style>
  <w:style w:type="character" w:customStyle="1" w:styleId="WW8Num501z1">
    <w:name w:val="WW8Num501z1"/>
    <w:rsid w:val="00AE3CE9"/>
    <w:rPr>
      <w:rFonts w:ascii="Courier New" w:hAnsi="Courier New" w:cs="Courier New"/>
    </w:rPr>
  </w:style>
  <w:style w:type="character" w:customStyle="1" w:styleId="WW8Num501z2">
    <w:name w:val="WW8Num501z2"/>
    <w:rsid w:val="00AE3CE9"/>
    <w:rPr>
      <w:rFonts w:ascii="Wingdings" w:hAnsi="Wingdings"/>
    </w:rPr>
  </w:style>
  <w:style w:type="character" w:customStyle="1" w:styleId="WW8Num504z0">
    <w:name w:val="WW8Num504z0"/>
    <w:rsid w:val="00AE3CE9"/>
    <w:rPr>
      <w:rFonts w:ascii="Times New Roman" w:hAnsi="Times New Roman" w:cs="Times New Roman"/>
    </w:rPr>
  </w:style>
  <w:style w:type="character" w:customStyle="1" w:styleId="WW8Num504z1">
    <w:name w:val="WW8Num504z1"/>
    <w:rsid w:val="00AE3CE9"/>
    <w:rPr>
      <w:rFonts w:ascii="Courier New" w:hAnsi="Courier New" w:cs="Courier New"/>
    </w:rPr>
  </w:style>
  <w:style w:type="character" w:customStyle="1" w:styleId="WW8Num504z2">
    <w:name w:val="WW8Num504z2"/>
    <w:rsid w:val="00AE3CE9"/>
    <w:rPr>
      <w:rFonts w:ascii="Wingdings" w:hAnsi="Wingdings"/>
    </w:rPr>
  </w:style>
  <w:style w:type="character" w:customStyle="1" w:styleId="WW8Num504z3">
    <w:name w:val="WW8Num504z3"/>
    <w:rsid w:val="00AE3CE9"/>
    <w:rPr>
      <w:rFonts w:ascii="Symbol" w:hAnsi="Symbol"/>
    </w:rPr>
  </w:style>
  <w:style w:type="character" w:customStyle="1" w:styleId="WW8Num505z0">
    <w:name w:val="WW8Num505z0"/>
    <w:rsid w:val="00AE3CE9"/>
    <w:rPr>
      <w:rFonts w:ascii="Times New Roman" w:hAnsi="Times New Roman" w:cs="Times New Roman"/>
    </w:rPr>
  </w:style>
  <w:style w:type="character" w:customStyle="1" w:styleId="WW8Num505z1">
    <w:name w:val="WW8Num505z1"/>
    <w:rsid w:val="00AE3CE9"/>
    <w:rPr>
      <w:rFonts w:ascii="Courier New" w:hAnsi="Courier New" w:cs="Courier New"/>
    </w:rPr>
  </w:style>
  <w:style w:type="character" w:customStyle="1" w:styleId="WW8Num505z2">
    <w:name w:val="WW8Num505z2"/>
    <w:rsid w:val="00AE3CE9"/>
    <w:rPr>
      <w:rFonts w:ascii="Wingdings" w:hAnsi="Wingdings"/>
    </w:rPr>
  </w:style>
  <w:style w:type="character" w:customStyle="1" w:styleId="WW8Num505z3">
    <w:name w:val="WW8Num505z3"/>
    <w:rsid w:val="00AE3CE9"/>
    <w:rPr>
      <w:rFonts w:ascii="Symbol" w:hAnsi="Symbol"/>
    </w:rPr>
  </w:style>
  <w:style w:type="character" w:customStyle="1" w:styleId="WW8Num508z0">
    <w:name w:val="WW8Num508z0"/>
    <w:rsid w:val="00AE3CE9"/>
    <w:rPr>
      <w:rFonts w:ascii="Times New Roman" w:hAnsi="Times New Roman" w:cs="Times New Roman"/>
    </w:rPr>
  </w:style>
  <w:style w:type="character" w:customStyle="1" w:styleId="WW8Num509z0">
    <w:name w:val="WW8Num509z0"/>
    <w:rsid w:val="00AE3CE9"/>
    <w:rPr>
      <w:rFonts w:ascii="Times New Roman" w:hAnsi="Times New Roman" w:cs="Times New Roman"/>
    </w:rPr>
  </w:style>
  <w:style w:type="character" w:customStyle="1" w:styleId="WW8Num509z1">
    <w:name w:val="WW8Num509z1"/>
    <w:rsid w:val="00AE3CE9"/>
    <w:rPr>
      <w:rFonts w:ascii="Courier New" w:hAnsi="Courier New" w:cs="Courier New"/>
    </w:rPr>
  </w:style>
  <w:style w:type="character" w:customStyle="1" w:styleId="WW8Num509z2">
    <w:name w:val="WW8Num509z2"/>
    <w:rsid w:val="00AE3CE9"/>
    <w:rPr>
      <w:rFonts w:ascii="Wingdings" w:hAnsi="Wingdings"/>
    </w:rPr>
  </w:style>
  <w:style w:type="character" w:customStyle="1" w:styleId="WW8Num509z3">
    <w:name w:val="WW8Num509z3"/>
    <w:rsid w:val="00AE3CE9"/>
    <w:rPr>
      <w:rFonts w:ascii="Symbol" w:hAnsi="Symbol"/>
    </w:rPr>
  </w:style>
  <w:style w:type="character" w:customStyle="1" w:styleId="WW8Num510z0">
    <w:name w:val="WW8Num510z0"/>
    <w:rsid w:val="00AE3CE9"/>
    <w:rPr>
      <w:rFonts w:ascii="Times New Roman" w:hAnsi="Times New Roman" w:cs="Times New Roman"/>
    </w:rPr>
  </w:style>
  <w:style w:type="character" w:customStyle="1" w:styleId="WW8Num513z0">
    <w:name w:val="WW8Num513z0"/>
    <w:rsid w:val="00AE3CE9"/>
    <w:rPr>
      <w:rFonts w:ascii="Times New Roman" w:hAnsi="Times New Roman" w:cs="Times New Roman"/>
    </w:rPr>
  </w:style>
  <w:style w:type="character" w:customStyle="1" w:styleId="WW8Num513z1">
    <w:name w:val="WW8Num513z1"/>
    <w:rsid w:val="00AE3CE9"/>
    <w:rPr>
      <w:rFonts w:ascii="Courier New" w:hAnsi="Courier New" w:cs="Courier New"/>
    </w:rPr>
  </w:style>
  <w:style w:type="character" w:customStyle="1" w:styleId="WW8Num513z2">
    <w:name w:val="WW8Num513z2"/>
    <w:rsid w:val="00AE3CE9"/>
    <w:rPr>
      <w:rFonts w:ascii="Wingdings" w:hAnsi="Wingdings"/>
    </w:rPr>
  </w:style>
  <w:style w:type="character" w:customStyle="1" w:styleId="WW8Num513z3">
    <w:name w:val="WW8Num513z3"/>
    <w:rsid w:val="00AE3CE9"/>
    <w:rPr>
      <w:rFonts w:ascii="Symbol" w:hAnsi="Symbol"/>
    </w:rPr>
  </w:style>
  <w:style w:type="character" w:customStyle="1" w:styleId="WW8Num514z0">
    <w:name w:val="WW8Num514z0"/>
    <w:rsid w:val="00AE3CE9"/>
    <w:rPr>
      <w:b/>
    </w:rPr>
  </w:style>
  <w:style w:type="character" w:customStyle="1" w:styleId="WW8Num515z0">
    <w:name w:val="WW8Num515z0"/>
    <w:rsid w:val="00AE3CE9"/>
    <w:rPr>
      <w:rFonts w:ascii="Symbol" w:hAnsi="Symbol"/>
    </w:rPr>
  </w:style>
  <w:style w:type="character" w:customStyle="1" w:styleId="WW8Num515z1">
    <w:name w:val="WW8Num515z1"/>
    <w:rsid w:val="00AE3CE9"/>
    <w:rPr>
      <w:rFonts w:ascii="Courier New" w:hAnsi="Courier New"/>
    </w:rPr>
  </w:style>
  <w:style w:type="character" w:customStyle="1" w:styleId="WW8Num515z2">
    <w:name w:val="WW8Num515z2"/>
    <w:rsid w:val="00AE3CE9"/>
    <w:rPr>
      <w:rFonts w:ascii="Wingdings" w:hAnsi="Wingdings"/>
    </w:rPr>
  </w:style>
  <w:style w:type="character" w:customStyle="1" w:styleId="WW8Num516z1">
    <w:name w:val="WW8Num516z1"/>
    <w:rsid w:val="00AE3CE9"/>
    <w:rPr>
      <w:rFonts w:ascii="Times New Roman" w:hAnsi="Times New Roman"/>
      <w:b/>
      <w:i w:val="0"/>
      <w:sz w:val="20"/>
    </w:rPr>
  </w:style>
  <w:style w:type="character" w:customStyle="1" w:styleId="WW8Num516z3">
    <w:name w:val="WW8Num516z3"/>
    <w:rsid w:val="00AE3CE9"/>
    <w:rPr>
      <w:rFonts w:ascii="Times New Roman" w:hAnsi="Times New Roman"/>
      <w:b w:val="0"/>
      <w:i w:val="0"/>
      <w:sz w:val="20"/>
    </w:rPr>
  </w:style>
  <w:style w:type="character" w:customStyle="1" w:styleId="WW8Num516z4">
    <w:name w:val="WW8Num516z4"/>
    <w:rsid w:val="00AE3CE9"/>
    <w:rPr>
      <w:rFonts w:ascii="Times New Roman" w:hAnsi="Times New Roman"/>
      <w:b w:val="0"/>
      <w:i/>
      <w:sz w:val="20"/>
      <w:u w:val="none"/>
    </w:rPr>
  </w:style>
  <w:style w:type="character" w:customStyle="1" w:styleId="WW8Num517z0">
    <w:name w:val="WW8Num517z0"/>
    <w:rsid w:val="00AE3CE9"/>
    <w:rPr>
      <w:rFonts w:ascii="Times New Roman" w:hAnsi="Times New Roman" w:cs="Times New Roman"/>
    </w:rPr>
  </w:style>
  <w:style w:type="character" w:customStyle="1" w:styleId="WW8Num517z1">
    <w:name w:val="WW8Num517z1"/>
    <w:rsid w:val="00AE3CE9"/>
    <w:rPr>
      <w:rFonts w:ascii="Courier New" w:hAnsi="Courier New" w:cs="Courier New"/>
    </w:rPr>
  </w:style>
  <w:style w:type="character" w:customStyle="1" w:styleId="WW8Num517z2">
    <w:name w:val="WW8Num517z2"/>
    <w:rsid w:val="00AE3CE9"/>
    <w:rPr>
      <w:rFonts w:ascii="Wingdings" w:hAnsi="Wingdings"/>
    </w:rPr>
  </w:style>
  <w:style w:type="character" w:customStyle="1" w:styleId="WW8Num517z3">
    <w:name w:val="WW8Num517z3"/>
    <w:rsid w:val="00AE3CE9"/>
    <w:rPr>
      <w:rFonts w:ascii="Symbol" w:hAnsi="Symbol"/>
    </w:rPr>
  </w:style>
  <w:style w:type="character" w:customStyle="1" w:styleId="WW8Num518z1">
    <w:name w:val="WW8Num518z1"/>
    <w:rsid w:val="00AE3CE9"/>
    <w:rPr>
      <w:rFonts w:ascii="Courier New" w:hAnsi="Courier New" w:cs="Courier New"/>
    </w:rPr>
  </w:style>
  <w:style w:type="character" w:customStyle="1" w:styleId="WW8Num518z2">
    <w:name w:val="WW8Num518z2"/>
    <w:rsid w:val="00AE3CE9"/>
    <w:rPr>
      <w:rFonts w:ascii="Wingdings" w:hAnsi="Wingdings"/>
    </w:rPr>
  </w:style>
  <w:style w:type="character" w:customStyle="1" w:styleId="WW8Num518z3">
    <w:name w:val="WW8Num518z3"/>
    <w:rsid w:val="00AE3CE9"/>
    <w:rPr>
      <w:rFonts w:ascii="Symbol" w:hAnsi="Symbol"/>
    </w:rPr>
  </w:style>
  <w:style w:type="character" w:customStyle="1" w:styleId="WW8Num525z1">
    <w:name w:val="WW8Num525z1"/>
    <w:rsid w:val="00AE3CE9"/>
    <w:rPr>
      <w:rFonts w:ascii="Times New Roman" w:hAnsi="Times New Roman"/>
      <w:b/>
      <w:i w:val="0"/>
      <w:sz w:val="20"/>
    </w:rPr>
  </w:style>
  <w:style w:type="character" w:customStyle="1" w:styleId="WW8Num525z3">
    <w:name w:val="WW8Num525z3"/>
    <w:rsid w:val="00AE3CE9"/>
    <w:rPr>
      <w:rFonts w:ascii="Times New Roman" w:hAnsi="Times New Roman"/>
      <w:b w:val="0"/>
      <w:i w:val="0"/>
      <w:sz w:val="20"/>
    </w:rPr>
  </w:style>
  <w:style w:type="character" w:customStyle="1" w:styleId="WW8Num525z4">
    <w:name w:val="WW8Num525z4"/>
    <w:rsid w:val="00AE3CE9"/>
    <w:rPr>
      <w:rFonts w:ascii="Times New Roman" w:hAnsi="Times New Roman"/>
      <w:b w:val="0"/>
      <w:i/>
      <w:sz w:val="20"/>
      <w:u w:val="none"/>
    </w:rPr>
  </w:style>
  <w:style w:type="character" w:customStyle="1" w:styleId="WW8Num526z0">
    <w:name w:val="WW8Num526z0"/>
    <w:rsid w:val="00AE3CE9"/>
    <w:rPr>
      <w:rFonts w:ascii="Times New Roman" w:hAnsi="Times New Roman" w:cs="Times New Roman"/>
    </w:rPr>
  </w:style>
  <w:style w:type="character" w:customStyle="1" w:styleId="WW8Num527z0">
    <w:name w:val="WW8Num527z0"/>
    <w:rsid w:val="00AE3CE9"/>
    <w:rPr>
      <w:rFonts w:ascii="Times New Roman" w:hAnsi="Times New Roman" w:cs="Times New Roman"/>
    </w:rPr>
  </w:style>
  <w:style w:type="character" w:customStyle="1" w:styleId="WW8Num527z1">
    <w:name w:val="WW8Num527z1"/>
    <w:rsid w:val="00AE3CE9"/>
    <w:rPr>
      <w:rFonts w:ascii="Courier New" w:hAnsi="Courier New" w:cs="Courier New"/>
    </w:rPr>
  </w:style>
  <w:style w:type="character" w:customStyle="1" w:styleId="WW8Num527z2">
    <w:name w:val="WW8Num527z2"/>
    <w:rsid w:val="00AE3CE9"/>
    <w:rPr>
      <w:rFonts w:ascii="Wingdings" w:hAnsi="Wingdings"/>
    </w:rPr>
  </w:style>
  <w:style w:type="character" w:customStyle="1" w:styleId="WW8Num527z3">
    <w:name w:val="WW8Num527z3"/>
    <w:rsid w:val="00AE3CE9"/>
    <w:rPr>
      <w:rFonts w:ascii="Symbol" w:hAnsi="Symbol"/>
    </w:rPr>
  </w:style>
  <w:style w:type="character" w:customStyle="1" w:styleId="WW8Num528z0">
    <w:name w:val="WW8Num528z0"/>
    <w:rsid w:val="00AE3CE9"/>
    <w:rPr>
      <w:rFonts w:ascii="Times New Roman" w:hAnsi="Times New Roman" w:cs="Times New Roman"/>
    </w:rPr>
  </w:style>
  <w:style w:type="character" w:customStyle="1" w:styleId="WW8Num528z1">
    <w:name w:val="WW8Num528z1"/>
    <w:rsid w:val="00AE3CE9"/>
    <w:rPr>
      <w:rFonts w:ascii="Courier New" w:hAnsi="Courier New" w:cs="Courier New"/>
    </w:rPr>
  </w:style>
  <w:style w:type="character" w:customStyle="1" w:styleId="WW8Num528z2">
    <w:name w:val="WW8Num528z2"/>
    <w:rsid w:val="00AE3CE9"/>
    <w:rPr>
      <w:rFonts w:ascii="Wingdings" w:hAnsi="Wingdings"/>
    </w:rPr>
  </w:style>
  <w:style w:type="character" w:customStyle="1" w:styleId="WW8Num528z3">
    <w:name w:val="WW8Num528z3"/>
    <w:rsid w:val="00AE3CE9"/>
    <w:rPr>
      <w:rFonts w:ascii="Symbol" w:hAnsi="Symbol"/>
    </w:rPr>
  </w:style>
  <w:style w:type="character" w:customStyle="1" w:styleId="WW8Num529z0">
    <w:name w:val="WW8Num529z0"/>
    <w:rsid w:val="00AE3CE9"/>
    <w:rPr>
      <w:rFonts w:ascii="Times New Roman" w:hAnsi="Times New Roman" w:cs="Times New Roman"/>
    </w:rPr>
  </w:style>
  <w:style w:type="character" w:customStyle="1" w:styleId="WW8Num529z1">
    <w:name w:val="WW8Num529z1"/>
    <w:rsid w:val="00AE3CE9"/>
    <w:rPr>
      <w:rFonts w:ascii="Courier New" w:hAnsi="Courier New" w:cs="Courier New"/>
    </w:rPr>
  </w:style>
  <w:style w:type="character" w:customStyle="1" w:styleId="WW8Num529z2">
    <w:name w:val="WW8Num529z2"/>
    <w:rsid w:val="00AE3CE9"/>
    <w:rPr>
      <w:rFonts w:ascii="Wingdings" w:hAnsi="Wingdings"/>
    </w:rPr>
  </w:style>
  <w:style w:type="character" w:customStyle="1" w:styleId="WW8Num529z3">
    <w:name w:val="WW8Num529z3"/>
    <w:rsid w:val="00AE3CE9"/>
    <w:rPr>
      <w:rFonts w:ascii="Symbol" w:hAnsi="Symbol"/>
    </w:rPr>
  </w:style>
  <w:style w:type="character" w:customStyle="1" w:styleId="WW8Num530z0">
    <w:name w:val="WW8Num530z0"/>
    <w:rsid w:val="00AE3CE9"/>
    <w:rPr>
      <w:rFonts w:ascii="Times New Roman" w:hAnsi="Times New Roman" w:cs="Times New Roman"/>
    </w:rPr>
  </w:style>
  <w:style w:type="character" w:customStyle="1" w:styleId="WW8Num530z1">
    <w:name w:val="WW8Num530z1"/>
    <w:rsid w:val="00AE3CE9"/>
    <w:rPr>
      <w:rFonts w:ascii="Courier New" w:hAnsi="Courier New"/>
    </w:rPr>
  </w:style>
  <w:style w:type="character" w:customStyle="1" w:styleId="WW8Num530z2">
    <w:name w:val="WW8Num530z2"/>
    <w:rsid w:val="00AE3CE9"/>
    <w:rPr>
      <w:rFonts w:ascii="Wingdings" w:hAnsi="Wingdings"/>
    </w:rPr>
  </w:style>
  <w:style w:type="character" w:customStyle="1" w:styleId="WW8Num530z3">
    <w:name w:val="WW8Num530z3"/>
    <w:rsid w:val="00AE3CE9"/>
    <w:rPr>
      <w:rFonts w:ascii="Symbol" w:hAnsi="Symbol"/>
    </w:rPr>
  </w:style>
  <w:style w:type="character" w:customStyle="1" w:styleId="WW8Num531z0">
    <w:name w:val="WW8Num531z0"/>
    <w:rsid w:val="00AE3CE9"/>
    <w:rPr>
      <w:rFonts w:ascii="Times New Roman" w:hAnsi="Times New Roman" w:cs="Times New Roman"/>
    </w:rPr>
  </w:style>
  <w:style w:type="character" w:customStyle="1" w:styleId="WW8Num531z1">
    <w:name w:val="WW8Num531z1"/>
    <w:rsid w:val="00AE3CE9"/>
    <w:rPr>
      <w:rFonts w:ascii="Courier New" w:hAnsi="Courier New" w:cs="Courier New"/>
    </w:rPr>
  </w:style>
  <w:style w:type="character" w:customStyle="1" w:styleId="WW8Num531z2">
    <w:name w:val="WW8Num531z2"/>
    <w:rsid w:val="00AE3CE9"/>
    <w:rPr>
      <w:rFonts w:ascii="Wingdings" w:hAnsi="Wingdings"/>
    </w:rPr>
  </w:style>
  <w:style w:type="character" w:customStyle="1" w:styleId="WW8Num531z3">
    <w:name w:val="WW8Num531z3"/>
    <w:rsid w:val="00AE3CE9"/>
    <w:rPr>
      <w:rFonts w:ascii="Symbol" w:hAnsi="Symbol"/>
    </w:rPr>
  </w:style>
  <w:style w:type="character" w:customStyle="1" w:styleId="WW8Num532z0">
    <w:name w:val="WW8Num532z0"/>
    <w:rsid w:val="00AE3CE9"/>
    <w:rPr>
      <w:rFonts w:ascii="Times New Roman" w:hAnsi="Times New Roman" w:cs="Times New Roman"/>
    </w:rPr>
  </w:style>
  <w:style w:type="character" w:customStyle="1" w:styleId="WW8Num532z1">
    <w:name w:val="WW8Num532z1"/>
    <w:rsid w:val="00AE3CE9"/>
    <w:rPr>
      <w:rFonts w:ascii="Courier New" w:hAnsi="Courier New" w:cs="Courier New"/>
    </w:rPr>
  </w:style>
  <w:style w:type="character" w:customStyle="1" w:styleId="WW8Num532z2">
    <w:name w:val="WW8Num532z2"/>
    <w:rsid w:val="00AE3CE9"/>
    <w:rPr>
      <w:rFonts w:ascii="Wingdings" w:hAnsi="Wingdings"/>
    </w:rPr>
  </w:style>
  <w:style w:type="character" w:customStyle="1" w:styleId="WW8Num532z3">
    <w:name w:val="WW8Num532z3"/>
    <w:rsid w:val="00AE3CE9"/>
    <w:rPr>
      <w:rFonts w:ascii="Symbol" w:hAnsi="Symbol"/>
    </w:rPr>
  </w:style>
  <w:style w:type="character" w:customStyle="1" w:styleId="WW8Num533z0">
    <w:name w:val="WW8Num533z0"/>
    <w:rsid w:val="00AE3CE9"/>
    <w:rPr>
      <w:rFonts w:ascii="Times New Roman" w:hAnsi="Times New Roman" w:cs="Times New Roman"/>
    </w:rPr>
  </w:style>
  <w:style w:type="character" w:customStyle="1" w:styleId="WW8Num533z1">
    <w:name w:val="WW8Num533z1"/>
    <w:rsid w:val="00AE3CE9"/>
    <w:rPr>
      <w:rFonts w:ascii="Courier New" w:hAnsi="Courier New" w:cs="Courier New"/>
    </w:rPr>
  </w:style>
  <w:style w:type="character" w:customStyle="1" w:styleId="WW8Num533z2">
    <w:name w:val="WW8Num533z2"/>
    <w:rsid w:val="00AE3CE9"/>
    <w:rPr>
      <w:rFonts w:ascii="Wingdings" w:hAnsi="Wingdings"/>
    </w:rPr>
  </w:style>
  <w:style w:type="character" w:customStyle="1" w:styleId="WW8Num533z3">
    <w:name w:val="WW8Num533z3"/>
    <w:rsid w:val="00AE3CE9"/>
    <w:rPr>
      <w:rFonts w:ascii="Symbol" w:hAnsi="Symbol"/>
    </w:rPr>
  </w:style>
  <w:style w:type="character" w:customStyle="1" w:styleId="WW8Num534z0">
    <w:name w:val="WW8Num534z0"/>
    <w:rsid w:val="00AE3CE9"/>
    <w:rPr>
      <w:rFonts w:ascii="Times New Roman" w:hAnsi="Times New Roman" w:cs="Times New Roman"/>
    </w:rPr>
  </w:style>
  <w:style w:type="character" w:customStyle="1" w:styleId="WW8Num534z1">
    <w:name w:val="WW8Num534z1"/>
    <w:rsid w:val="00AE3CE9"/>
    <w:rPr>
      <w:rFonts w:ascii="Courier New" w:hAnsi="Courier New" w:cs="Courier New"/>
    </w:rPr>
  </w:style>
  <w:style w:type="character" w:customStyle="1" w:styleId="WW8Num534z2">
    <w:name w:val="WW8Num534z2"/>
    <w:rsid w:val="00AE3CE9"/>
    <w:rPr>
      <w:rFonts w:ascii="Wingdings" w:hAnsi="Wingdings"/>
    </w:rPr>
  </w:style>
  <w:style w:type="character" w:customStyle="1" w:styleId="WW8Num534z3">
    <w:name w:val="WW8Num534z3"/>
    <w:rsid w:val="00AE3CE9"/>
    <w:rPr>
      <w:rFonts w:ascii="Symbol" w:hAnsi="Symbol"/>
    </w:rPr>
  </w:style>
  <w:style w:type="character" w:customStyle="1" w:styleId="WW8Num536z0">
    <w:name w:val="WW8Num536z0"/>
    <w:rsid w:val="00AE3CE9"/>
    <w:rPr>
      <w:rFonts w:ascii="Times New Roman" w:hAnsi="Times New Roman" w:cs="Times New Roman"/>
    </w:rPr>
  </w:style>
  <w:style w:type="character" w:customStyle="1" w:styleId="WW8Num536z1">
    <w:name w:val="WW8Num536z1"/>
    <w:rsid w:val="00AE3CE9"/>
    <w:rPr>
      <w:rFonts w:ascii="Courier New" w:hAnsi="Courier New" w:cs="Courier New"/>
    </w:rPr>
  </w:style>
  <w:style w:type="character" w:customStyle="1" w:styleId="WW8Num536z2">
    <w:name w:val="WW8Num536z2"/>
    <w:rsid w:val="00AE3CE9"/>
    <w:rPr>
      <w:rFonts w:ascii="Wingdings" w:hAnsi="Wingdings"/>
    </w:rPr>
  </w:style>
  <w:style w:type="character" w:customStyle="1" w:styleId="WW8Num536z3">
    <w:name w:val="WW8Num536z3"/>
    <w:rsid w:val="00AE3CE9"/>
    <w:rPr>
      <w:rFonts w:ascii="Symbol" w:hAnsi="Symbol"/>
    </w:rPr>
  </w:style>
  <w:style w:type="character" w:customStyle="1" w:styleId="WW8Num537z0">
    <w:name w:val="WW8Num537z0"/>
    <w:rsid w:val="00AE3CE9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vertAlign w:val="baseline"/>
    </w:rPr>
  </w:style>
  <w:style w:type="character" w:customStyle="1" w:styleId="WW8NumSt25z0">
    <w:name w:val="WW8NumSt25z0"/>
    <w:rsid w:val="00AE3CE9"/>
    <w:rPr>
      <w:rFonts w:ascii="Symbol" w:hAnsi="Symbol"/>
    </w:rPr>
  </w:style>
  <w:style w:type="character" w:customStyle="1" w:styleId="WW8NumSt268z0">
    <w:name w:val="WW8NumSt268z0"/>
    <w:rsid w:val="00AE3CE9"/>
    <w:rPr>
      <w:rFonts w:ascii="Symbol" w:hAnsi="Symbol"/>
    </w:rPr>
  </w:style>
  <w:style w:type="character" w:customStyle="1" w:styleId="WW8NumSt289z0">
    <w:name w:val="WW8NumSt289z0"/>
    <w:rsid w:val="00AE3CE9"/>
    <w:rPr>
      <w:rFonts w:ascii="Symbol" w:hAnsi="Symbol"/>
    </w:rPr>
  </w:style>
  <w:style w:type="character" w:customStyle="1" w:styleId="WW8NumSt290z0">
    <w:name w:val="WW8NumSt290z0"/>
    <w:rsid w:val="00AE3CE9"/>
    <w:rPr>
      <w:rFonts w:ascii="Times New Roman" w:hAnsi="Times New Roman" w:cs="Times New Roman"/>
    </w:rPr>
  </w:style>
  <w:style w:type="character" w:customStyle="1" w:styleId="WW8NumSt300z0">
    <w:name w:val="WW8NumSt300z0"/>
    <w:rsid w:val="00AE3CE9"/>
    <w:rPr>
      <w:rFonts w:ascii="Times New Roman" w:hAnsi="Times New Roman" w:cs="Times New Roman"/>
    </w:rPr>
  </w:style>
  <w:style w:type="character" w:customStyle="1" w:styleId="WW8NumSt303z0">
    <w:name w:val="WW8NumSt303z0"/>
    <w:rsid w:val="00AE3CE9"/>
    <w:rPr>
      <w:rFonts w:ascii="Times New Roman" w:hAnsi="Times New Roman" w:cs="Times New Roman"/>
    </w:rPr>
  </w:style>
  <w:style w:type="character" w:customStyle="1" w:styleId="WW8NumSt304z0">
    <w:name w:val="WW8NumSt304z0"/>
    <w:rsid w:val="00AE3CE9"/>
    <w:rPr>
      <w:rFonts w:ascii="Times New Roman" w:hAnsi="Times New Roman" w:cs="Times New Roman"/>
    </w:rPr>
  </w:style>
  <w:style w:type="character" w:customStyle="1" w:styleId="WW8NumSt306z0">
    <w:name w:val="WW8NumSt306z0"/>
    <w:rsid w:val="00AE3CE9"/>
    <w:rPr>
      <w:rFonts w:ascii="Times New Roman" w:hAnsi="Times New Roman" w:cs="Times New Roman"/>
    </w:rPr>
  </w:style>
  <w:style w:type="character" w:customStyle="1" w:styleId="WW8NumSt309z0">
    <w:name w:val="WW8NumSt309z0"/>
    <w:rsid w:val="00AE3CE9"/>
    <w:rPr>
      <w:rFonts w:ascii="Times New Roman" w:hAnsi="Times New Roman" w:cs="Times New Roman"/>
    </w:rPr>
  </w:style>
  <w:style w:type="character" w:customStyle="1" w:styleId="WW8NumSt316z0">
    <w:name w:val="WW8NumSt316z0"/>
    <w:rsid w:val="00AE3CE9"/>
    <w:rPr>
      <w:rFonts w:ascii="Symbol" w:hAnsi="Symbol"/>
    </w:rPr>
  </w:style>
  <w:style w:type="character" w:customStyle="1" w:styleId="WW8NumSt316z1">
    <w:name w:val="WW8NumSt316z1"/>
    <w:rsid w:val="00AE3CE9"/>
    <w:rPr>
      <w:rFonts w:ascii="Courier New" w:hAnsi="Courier New"/>
    </w:rPr>
  </w:style>
  <w:style w:type="character" w:customStyle="1" w:styleId="WW8NumSt316z2">
    <w:name w:val="WW8NumSt316z2"/>
    <w:rsid w:val="00AE3CE9"/>
    <w:rPr>
      <w:rFonts w:ascii="Wingdings" w:hAnsi="Wingdings"/>
    </w:rPr>
  </w:style>
  <w:style w:type="character" w:customStyle="1" w:styleId="WW8NumSt329z0">
    <w:name w:val="WW8NumSt329z0"/>
    <w:rsid w:val="00AE3CE9"/>
    <w:rPr>
      <w:rFonts w:ascii="Symbol" w:hAnsi="Symbol"/>
    </w:rPr>
  </w:style>
  <w:style w:type="character" w:customStyle="1" w:styleId="WW8NumSt368z0">
    <w:name w:val="WW8NumSt368z0"/>
    <w:rsid w:val="00AE3CE9"/>
    <w:rPr>
      <w:rFonts w:ascii="Symbol" w:hAnsi="Symbol"/>
      <w:sz w:val="20"/>
    </w:rPr>
  </w:style>
  <w:style w:type="character" w:customStyle="1" w:styleId="WW8NumSt422z0">
    <w:name w:val="WW8NumSt422z0"/>
    <w:rsid w:val="00AE3CE9"/>
    <w:rPr>
      <w:rFonts w:ascii="Symbol" w:hAnsi="Symbol" w:cs="Symbol"/>
    </w:rPr>
  </w:style>
  <w:style w:type="character" w:customStyle="1" w:styleId="WW8NumSt425z0">
    <w:name w:val="WW8NumSt425z0"/>
    <w:rsid w:val="00AE3CE9"/>
    <w:rPr>
      <w:rFonts w:ascii="Symbol" w:hAnsi="Symbol" w:cs="Symbol"/>
    </w:rPr>
  </w:style>
  <w:style w:type="character" w:customStyle="1" w:styleId="WW8NumSt434z0">
    <w:name w:val="WW8NumSt434z0"/>
    <w:rsid w:val="00AE3CE9"/>
    <w:rPr>
      <w:rFonts w:ascii="Symbol" w:hAnsi="Symbol" w:cs="Symbol"/>
      <w:sz w:val="28"/>
      <w:szCs w:val="28"/>
    </w:rPr>
  </w:style>
  <w:style w:type="character" w:customStyle="1" w:styleId="WW8NumSt489z0">
    <w:name w:val="WW8NumSt489z0"/>
    <w:rsid w:val="00AE3CE9"/>
    <w:rPr>
      <w:rFonts w:ascii="Symbol" w:hAnsi="Symbol"/>
      <w:sz w:val="24"/>
    </w:rPr>
  </w:style>
  <w:style w:type="character" w:customStyle="1" w:styleId="WW8NumSt566z0">
    <w:name w:val="WW8NumSt566z0"/>
    <w:rsid w:val="00AE3CE9"/>
    <w:rPr>
      <w:rFonts w:ascii="Times New Roman" w:hAnsi="Times New Roman" w:cs="Times New Roman"/>
      <w:b w:val="0"/>
      <w:i w:val="0"/>
      <w:sz w:val="20"/>
    </w:rPr>
  </w:style>
  <w:style w:type="character" w:customStyle="1" w:styleId="WW8NumSt569z0">
    <w:name w:val="WW8NumSt569z0"/>
    <w:rsid w:val="00AE3CE9"/>
    <w:rPr>
      <w:rFonts w:ascii="Times New Roman" w:hAnsi="Times New Roman" w:cs="Times New Roman"/>
      <w:b w:val="0"/>
      <w:i w:val="0"/>
      <w:sz w:val="20"/>
    </w:rPr>
  </w:style>
  <w:style w:type="character" w:customStyle="1" w:styleId="WW8NumSt574z0">
    <w:name w:val="WW8NumSt574z0"/>
    <w:rsid w:val="00AE3CE9"/>
    <w:rPr>
      <w:rFonts w:ascii="Times New Roman" w:hAnsi="Times New Roman" w:cs="Times New Roman"/>
      <w:b/>
      <w:i w:val="0"/>
      <w:strike w:val="0"/>
      <w:dstrike w:val="0"/>
      <w:sz w:val="20"/>
      <w:u w:val="none"/>
    </w:rPr>
  </w:style>
  <w:style w:type="character" w:customStyle="1" w:styleId="WW8NumSt577z0">
    <w:name w:val="WW8NumSt577z0"/>
    <w:rsid w:val="00AE3CE9"/>
    <w:rPr>
      <w:rFonts w:ascii="Bookman Old Style" w:hAnsi="Bookman Old Style"/>
      <w:sz w:val="24"/>
    </w:rPr>
  </w:style>
  <w:style w:type="character" w:customStyle="1" w:styleId="WW8NumSt643z0">
    <w:name w:val="WW8NumSt643z0"/>
    <w:rsid w:val="00AE3CE9"/>
    <w:rPr>
      <w:rFonts w:ascii="Symbol" w:hAnsi="Symbol"/>
      <w:sz w:val="20"/>
    </w:rPr>
  </w:style>
  <w:style w:type="character" w:customStyle="1" w:styleId="WW8NumSt648z0">
    <w:name w:val="WW8NumSt648z0"/>
    <w:rsid w:val="00AE3CE9"/>
    <w:rPr>
      <w:rFonts w:ascii="Symbol" w:hAnsi="Symbol"/>
    </w:rPr>
  </w:style>
  <w:style w:type="character" w:customStyle="1" w:styleId="Domylnaczcionkaakapitu1">
    <w:name w:val="Domyślna czcionka akapitu1"/>
    <w:rsid w:val="00AE3CE9"/>
  </w:style>
  <w:style w:type="character" w:customStyle="1" w:styleId="ReportLevel1Char">
    <w:name w:val="Report Level 1 Char"/>
    <w:rsid w:val="00AE3CE9"/>
    <w:rPr>
      <w:rFonts w:ascii="Arial Black" w:hAnsi="Arial Black"/>
      <w:color w:val="008080"/>
      <w:sz w:val="28"/>
      <w:lang w:val="pl-PL" w:eastAsia="ar-SA" w:bidi="ar-SA"/>
    </w:rPr>
  </w:style>
  <w:style w:type="character" w:customStyle="1" w:styleId="HR-10">
    <w:name w:val="HR-10"/>
    <w:rsid w:val="00AE3CE9"/>
    <w:rPr>
      <w:rFonts w:ascii="Arial" w:hAnsi="Arial"/>
      <w:sz w:val="20"/>
    </w:rPr>
  </w:style>
  <w:style w:type="character" w:styleId="Hipercze">
    <w:name w:val="Hyperlink"/>
    <w:uiPriority w:val="99"/>
    <w:rsid w:val="00AE3CE9"/>
    <w:rPr>
      <w:rFonts w:ascii="Arial" w:hAnsi="Arial"/>
      <w:color w:val="auto"/>
      <w:u w:val="single"/>
    </w:rPr>
  </w:style>
  <w:style w:type="character" w:styleId="Numerstrony">
    <w:name w:val="page number"/>
    <w:rsid w:val="00AE3CE9"/>
    <w:rPr>
      <w:rFonts w:ascii="Arial" w:hAnsi="Arial"/>
    </w:rPr>
  </w:style>
  <w:style w:type="character" w:customStyle="1" w:styleId="Nagwek2ZnakZnak">
    <w:name w:val="Nagłówek 2 Znak Znak"/>
    <w:rsid w:val="00AE3CE9"/>
    <w:rPr>
      <w:b/>
      <w:lang w:val="pl-PL" w:eastAsia="ar-SA" w:bidi="ar-SA"/>
    </w:rPr>
  </w:style>
  <w:style w:type="character" w:customStyle="1" w:styleId="Nagwek3ZnakZnak">
    <w:name w:val="Nagłówek 3 Znak Znak"/>
    <w:rsid w:val="00AE3CE9"/>
    <w:rPr>
      <w:lang w:val="pl-PL" w:eastAsia="ar-SA" w:bidi="ar-SA"/>
    </w:rPr>
  </w:style>
  <w:style w:type="character" w:customStyle="1" w:styleId="Nagwek4ZnakZnak">
    <w:name w:val="Nagłówek 4 Znak Znak"/>
    <w:rsid w:val="00AE3CE9"/>
    <w:rPr>
      <w:lang w:val="pl-PL" w:eastAsia="ar-SA" w:bidi="ar-SA"/>
    </w:rPr>
  </w:style>
  <w:style w:type="character" w:customStyle="1" w:styleId="Nagwek5Znak">
    <w:name w:val="Nagłówek 5 Znak"/>
    <w:rsid w:val="00AE3CE9"/>
    <w:rPr>
      <w:i/>
      <w:lang w:val="pl-PL" w:eastAsia="ar-SA" w:bidi="ar-SA"/>
    </w:rPr>
  </w:style>
  <w:style w:type="character" w:customStyle="1" w:styleId="StylNagwek3PogrubienieZnak">
    <w:name w:val="Styl Nagłówek 3 + Pogrubienie Znak"/>
    <w:rsid w:val="00AE3CE9"/>
    <w:rPr>
      <w:b/>
      <w:bCs/>
      <w:lang w:val="pl-PL" w:eastAsia="ar-SA" w:bidi="ar-SA"/>
    </w:rPr>
  </w:style>
  <w:style w:type="character" w:customStyle="1" w:styleId="Nagwek4Znak">
    <w:name w:val="Nagłówek 4 Znak"/>
    <w:rsid w:val="00AE3CE9"/>
    <w:rPr>
      <w:lang w:val="pl-PL" w:eastAsia="ar-SA" w:bidi="ar-SA"/>
    </w:rPr>
  </w:style>
  <w:style w:type="character" w:customStyle="1" w:styleId="StylNagwek2Zagszczoneo015ptZnak">
    <w:name w:val="Styl Nagłówek 2 + Zagęszczone o  015 pt Znak"/>
    <w:rsid w:val="00AE3CE9"/>
    <w:rPr>
      <w:b/>
      <w:bCs/>
      <w:spacing w:val="-3"/>
      <w:lang w:val="pl-PL" w:eastAsia="ar-SA" w:bidi="ar-SA"/>
    </w:rPr>
  </w:style>
  <w:style w:type="character" w:customStyle="1" w:styleId="StylNagwek2NiePogrubienieZnak">
    <w:name w:val="Styl Nagłówek 2 + Nie Pogrubienie Znak"/>
    <w:rsid w:val="00AE3CE9"/>
    <w:rPr>
      <w:lang w:val="pl-PL" w:eastAsia="ar-SA" w:bidi="ar-SA"/>
    </w:rPr>
  </w:style>
  <w:style w:type="character" w:customStyle="1" w:styleId="StylNagwek3Zagszczoneo015ptZnak">
    <w:name w:val="Styl Nagłówek 3 + Zagęszczone o  015 pt Znak"/>
    <w:rsid w:val="00AE3CE9"/>
    <w:rPr>
      <w:spacing w:val="-3"/>
      <w:lang w:val="pl-PL" w:eastAsia="ar-SA" w:bidi="ar-SA"/>
    </w:rPr>
  </w:style>
  <w:style w:type="character" w:customStyle="1" w:styleId="Nagwek2Znak">
    <w:name w:val="Nagłówek 2 Znak"/>
    <w:rsid w:val="00AE3CE9"/>
    <w:rPr>
      <w:b/>
      <w:lang w:val="pl-PL" w:eastAsia="ar-SA" w:bidi="ar-SA"/>
    </w:rPr>
  </w:style>
  <w:style w:type="character" w:customStyle="1" w:styleId="Bullets">
    <w:name w:val="Bullets"/>
    <w:rsid w:val="00AE3CE9"/>
    <w:rPr>
      <w:rFonts w:ascii="OpenSymbol" w:eastAsia="OpenSymbol" w:hAnsi="OpenSymbol" w:cs="OpenSymbol"/>
    </w:rPr>
  </w:style>
  <w:style w:type="character" w:customStyle="1" w:styleId="WW8NumSt2z0">
    <w:name w:val="WW8NumSt2z0"/>
    <w:rsid w:val="00AE3CE9"/>
    <w:rPr>
      <w:rFonts w:ascii="Symbol" w:hAnsi="Symbol"/>
    </w:rPr>
  </w:style>
  <w:style w:type="character" w:customStyle="1" w:styleId="FootnoteCharacters">
    <w:name w:val="Footnote Characters"/>
    <w:rsid w:val="00AE3CE9"/>
    <w:rPr>
      <w:vertAlign w:val="superscript"/>
    </w:rPr>
  </w:style>
  <w:style w:type="character" w:customStyle="1" w:styleId="WW8NumSt1z0">
    <w:name w:val="WW8NumSt1z0"/>
    <w:rsid w:val="00AE3CE9"/>
    <w:rPr>
      <w:rFonts w:ascii="Symbol" w:hAnsi="Symbol"/>
    </w:rPr>
  </w:style>
  <w:style w:type="character" w:customStyle="1" w:styleId="Odwoanieprzypisudolnego1">
    <w:name w:val="Odwołanie przypisu dolnego1"/>
    <w:rsid w:val="00AE3CE9"/>
    <w:rPr>
      <w:vertAlign w:val="superscript"/>
    </w:rPr>
  </w:style>
  <w:style w:type="character" w:customStyle="1" w:styleId="EndnoteCharacters">
    <w:name w:val="Endnote Characters"/>
    <w:rsid w:val="00AE3CE9"/>
    <w:rPr>
      <w:vertAlign w:val="superscript"/>
    </w:rPr>
  </w:style>
  <w:style w:type="character" w:customStyle="1" w:styleId="WW-EndnoteCharacters">
    <w:name w:val="WW-Endnote Characters"/>
    <w:rsid w:val="00AE3CE9"/>
  </w:style>
  <w:style w:type="character" w:customStyle="1" w:styleId="Odwoanieprzypisukocowego1">
    <w:name w:val="Odwołanie przypisu końcowego1"/>
    <w:rsid w:val="00AE3CE9"/>
    <w:rPr>
      <w:vertAlign w:val="superscript"/>
    </w:rPr>
  </w:style>
  <w:style w:type="character" w:customStyle="1" w:styleId="WW8Num122z2">
    <w:name w:val="WW8Num122z2"/>
    <w:rsid w:val="00AE3CE9"/>
    <w:rPr>
      <w:rFonts w:ascii="Wingdings" w:hAnsi="Wingdings"/>
    </w:rPr>
  </w:style>
  <w:style w:type="character" w:customStyle="1" w:styleId="WW8Num122z3">
    <w:name w:val="WW8Num122z3"/>
    <w:rsid w:val="00AE3CE9"/>
    <w:rPr>
      <w:rFonts w:ascii="Symbol" w:hAnsi="Symbol"/>
    </w:rPr>
  </w:style>
  <w:style w:type="character" w:customStyle="1" w:styleId="WW8NumSt3z0">
    <w:name w:val="WW8NumSt3z0"/>
    <w:rsid w:val="00AE3CE9"/>
    <w:rPr>
      <w:rFonts w:ascii="Symbol" w:hAnsi="Symbol"/>
      <w:sz w:val="20"/>
    </w:rPr>
  </w:style>
  <w:style w:type="character" w:customStyle="1" w:styleId="WW8Num111z1">
    <w:name w:val="WW8Num111z1"/>
    <w:rsid w:val="00AE3CE9"/>
    <w:rPr>
      <w:rFonts w:ascii="Courier New" w:hAnsi="Courier New" w:cs="Courier New"/>
    </w:rPr>
  </w:style>
  <w:style w:type="character" w:customStyle="1" w:styleId="WW8Num111z2">
    <w:name w:val="WW8Num111z2"/>
    <w:rsid w:val="00AE3CE9"/>
    <w:rPr>
      <w:rFonts w:ascii="Wingdings" w:hAnsi="Wingdings"/>
    </w:rPr>
  </w:style>
  <w:style w:type="character" w:customStyle="1" w:styleId="WW8Num111z3">
    <w:name w:val="WW8Num111z3"/>
    <w:rsid w:val="00AE3CE9"/>
    <w:rPr>
      <w:rFonts w:ascii="Symbol" w:hAnsi="Symbol"/>
    </w:rPr>
  </w:style>
  <w:style w:type="character" w:customStyle="1" w:styleId="WW8Num105z2">
    <w:name w:val="WW8Num105z2"/>
    <w:rsid w:val="00AE3CE9"/>
    <w:rPr>
      <w:rFonts w:ascii="Wingdings" w:hAnsi="Wingdings"/>
    </w:rPr>
  </w:style>
  <w:style w:type="character" w:customStyle="1" w:styleId="Znakinumeracji">
    <w:name w:val="Znaki numeracji"/>
    <w:rsid w:val="00AE3CE9"/>
    <w:rPr>
      <w:b w:val="0"/>
      <w:bCs w:val="0"/>
      <w:sz w:val="20"/>
      <w:szCs w:val="20"/>
    </w:rPr>
  </w:style>
  <w:style w:type="character" w:customStyle="1" w:styleId="FontStyle27">
    <w:name w:val="Font Style27"/>
    <w:rsid w:val="00AE3CE9"/>
    <w:rPr>
      <w:rFonts w:ascii="Arial Narrow" w:hAnsi="Arial Narrow"/>
      <w:color w:val="000000"/>
      <w:sz w:val="18"/>
      <w:szCs w:val="18"/>
    </w:rPr>
  </w:style>
  <w:style w:type="character" w:styleId="Uwydatnienie">
    <w:name w:val="Emphasis"/>
    <w:qFormat/>
    <w:rsid w:val="00AE3CE9"/>
    <w:rPr>
      <w:i/>
      <w:iCs/>
    </w:rPr>
  </w:style>
  <w:style w:type="character" w:customStyle="1" w:styleId="Symbolewypunktowania">
    <w:name w:val="Symbole wypunktowania"/>
    <w:rsid w:val="00AE3CE9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E3CE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AE3CE9"/>
    <w:pPr>
      <w:tabs>
        <w:tab w:val="clear" w:pos="0"/>
        <w:tab w:val="clear" w:pos="4535"/>
        <w:tab w:val="clear" w:pos="9071"/>
        <w:tab w:val="left" w:pos="720"/>
      </w:tabs>
      <w:spacing w:after="120"/>
      <w:jc w:val="both"/>
    </w:pPr>
    <w:rPr>
      <w:sz w:val="20"/>
    </w:rPr>
  </w:style>
  <w:style w:type="paragraph" w:styleId="Lista">
    <w:name w:val="List"/>
    <w:basedOn w:val="Normalny"/>
    <w:rsid w:val="00AE3CE9"/>
    <w:pPr>
      <w:ind w:left="1440" w:hanging="360"/>
    </w:pPr>
    <w:rPr>
      <w:rFonts w:ascii="Arial" w:hAnsi="Arial"/>
      <w:sz w:val="18"/>
      <w:szCs w:val="20"/>
    </w:rPr>
  </w:style>
  <w:style w:type="paragraph" w:customStyle="1" w:styleId="Podpis1">
    <w:name w:val="Podpis1"/>
    <w:basedOn w:val="Normalny"/>
    <w:rsid w:val="00AE3CE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E3CE9"/>
    <w:pPr>
      <w:suppressLineNumbers/>
    </w:pPr>
    <w:rPr>
      <w:rFonts w:cs="Tahoma"/>
    </w:rPr>
  </w:style>
  <w:style w:type="paragraph" w:styleId="Podpis">
    <w:name w:val="Signature"/>
    <w:basedOn w:val="Normalny"/>
    <w:rsid w:val="00AE3CE9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AE3CE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Heading">
    <w:name w:val="Heading"/>
    <w:basedOn w:val="Normalny"/>
    <w:next w:val="Tekstpodstawowy"/>
    <w:rsid w:val="00AE3CE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">
    <w:name w:val="Caption"/>
    <w:basedOn w:val="Normalny"/>
    <w:rsid w:val="00AE3CE9"/>
    <w:pPr>
      <w:suppressLineNumbers/>
      <w:spacing w:before="120" w:after="120"/>
    </w:pPr>
    <w:rPr>
      <w:rFonts w:ascii="Arial Narrow" w:hAnsi="Arial Narrow" w:cs="Tahoma"/>
      <w:i/>
      <w:iCs/>
    </w:rPr>
  </w:style>
  <w:style w:type="paragraph" w:customStyle="1" w:styleId="Index">
    <w:name w:val="Index"/>
    <w:basedOn w:val="Normalny"/>
    <w:rsid w:val="00AE3CE9"/>
    <w:pPr>
      <w:suppressLineNumbers/>
    </w:pPr>
    <w:rPr>
      <w:rFonts w:ascii="Arial Narrow" w:hAnsi="Arial Narrow" w:cs="Tahoma"/>
    </w:rPr>
  </w:style>
  <w:style w:type="paragraph" w:customStyle="1" w:styleId="ReportLevel1">
    <w:name w:val="Report Level 1"/>
    <w:next w:val="ReportText"/>
    <w:rsid w:val="00AE3CE9"/>
    <w:pPr>
      <w:keepNext/>
      <w:numPr>
        <w:numId w:val="12"/>
      </w:numPr>
      <w:suppressAutoHyphens/>
      <w:spacing w:after="80"/>
    </w:pPr>
    <w:rPr>
      <w:rFonts w:ascii="Arial Black" w:eastAsia="Arial" w:hAnsi="Arial Black"/>
      <w:sz w:val="28"/>
      <w:lang w:eastAsia="ar-SA"/>
    </w:rPr>
  </w:style>
  <w:style w:type="paragraph" w:customStyle="1" w:styleId="ReportText">
    <w:name w:val="Report Text"/>
    <w:rsid w:val="00AE3CE9"/>
    <w:pPr>
      <w:suppressAutoHyphens/>
      <w:spacing w:after="120" w:line="260" w:lineRule="atLeast"/>
      <w:ind w:left="1253"/>
    </w:pPr>
    <w:rPr>
      <w:rFonts w:ascii="Arial" w:eastAsia="Arial" w:hAnsi="Arial"/>
      <w:lang w:eastAsia="ar-SA"/>
    </w:rPr>
  </w:style>
  <w:style w:type="paragraph" w:customStyle="1" w:styleId="ReportLevel2">
    <w:name w:val="Report Level 2"/>
    <w:basedOn w:val="ReportLevel1"/>
    <w:next w:val="ReportText"/>
    <w:rsid w:val="00AE3CE9"/>
    <w:pPr>
      <w:spacing w:before="140"/>
    </w:pPr>
    <w:rPr>
      <w:sz w:val="24"/>
    </w:rPr>
  </w:style>
  <w:style w:type="paragraph" w:customStyle="1" w:styleId="ReportLevel3">
    <w:name w:val="Report Level 3"/>
    <w:basedOn w:val="ReportLevel2"/>
    <w:next w:val="ReportText"/>
    <w:rsid w:val="00AE3CE9"/>
    <w:pPr>
      <w:spacing w:after="0"/>
    </w:pPr>
    <w:rPr>
      <w:sz w:val="18"/>
      <w:szCs w:val="18"/>
    </w:rPr>
  </w:style>
  <w:style w:type="paragraph" w:customStyle="1" w:styleId="ReportLevel4">
    <w:name w:val="Report Level 4"/>
    <w:basedOn w:val="ReportLevel3"/>
    <w:next w:val="ReportText"/>
    <w:rsid w:val="00AE3CE9"/>
  </w:style>
  <w:style w:type="paragraph" w:styleId="Tekstdymka">
    <w:name w:val="Balloon Text"/>
    <w:basedOn w:val="Normalny"/>
    <w:rsid w:val="00AE3CE9"/>
    <w:rPr>
      <w:rFonts w:ascii="Tahoma" w:hAnsi="Tahoma" w:cs="Tahoma"/>
      <w:sz w:val="16"/>
      <w:szCs w:val="16"/>
    </w:rPr>
  </w:style>
  <w:style w:type="paragraph" w:customStyle="1" w:styleId="Headinginput">
    <w:name w:val="Heading input"/>
    <w:next w:val="Normalny"/>
    <w:rsid w:val="00AE3CE9"/>
    <w:pPr>
      <w:suppressAutoHyphens/>
      <w:spacing w:before="60"/>
    </w:pPr>
    <w:rPr>
      <w:rFonts w:ascii="Arial" w:eastAsia="Arial" w:hAnsi="Arial"/>
      <w:sz w:val="18"/>
      <w:szCs w:val="18"/>
      <w:lang w:val="en-GB" w:eastAsia="ar-SA"/>
    </w:rPr>
  </w:style>
  <w:style w:type="paragraph" w:customStyle="1" w:styleId="StyleArialNarrowRightBefore7pt">
    <w:name w:val="Style Arial Narrow Right Before:  7 pt"/>
    <w:rsid w:val="00AE3CE9"/>
    <w:pPr>
      <w:suppressAutoHyphens/>
      <w:spacing w:before="140"/>
      <w:jc w:val="right"/>
    </w:pPr>
    <w:rPr>
      <w:rFonts w:ascii="Arial Narrow" w:eastAsia="Arial" w:hAnsi="Arial Narrow"/>
      <w:sz w:val="18"/>
      <w:lang w:val="en-GB" w:eastAsia="ar-SA"/>
    </w:rPr>
  </w:style>
  <w:style w:type="paragraph" w:customStyle="1" w:styleId="AppendixLetter">
    <w:name w:val="Appendix Letter"/>
    <w:next w:val="Normalny"/>
    <w:rsid w:val="00AE3CE9"/>
    <w:pPr>
      <w:numPr>
        <w:numId w:val="6"/>
      </w:numPr>
      <w:suppressAutoHyphens/>
    </w:pPr>
    <w:rPr>
      <w:rFonts w:ascii="Arial" w:eastAsia="Arial" w:hAnsi="Arial"/>
      <w:sz w:val="26"/>
      <w:lang w:val="en-GB" w:eastAsia="ar-SA"/>
    </w:rPr>
  </w:style>
  <w:style w:type="paragraph" w:customStyle="1" w:styleId="AppendixLevel1">
    <w:name w:val="Appendix Level 1"/>
    <w:next w:val="ReportText"/>
    <w:rsid w:val="00AE3CE9"/>
    <w:pPr>
      <w:tabs>
        <w:tab w:val="num" w:pos="0"/>
      </w:tabs>
      <w:suppressAutoHyphens/>
      <w:spacing w:after="80"/>
    </w:pPr>
    <w:rPr>
      <w:rFonts w:ascii="Arial Black" w:eastAsia="Arial" w:hAnsi="Arial Black"/>
      <w:color w:val="008080"/>
      <w:sz w:val="28"/>
      <w:szCs w:val="28"/>
      <w:lang w:eastAsia="ar-SA"/>
    </w:rPr>
  </w:style>
  <w:style w:type="paragraph" w:customStyle="1" w:styleId="AppendixLevel1NoNumber">
    <w:name w:val="Appendix Level 1 No Number"/>
    <w:basedOn w:val="AppendixLevel1"/>
    <w:next w:val="ReportText"/>
    <w:rsid w:val="00AE3CE9"/>
    <w:pPr>
      <w:tabs>
        <w:tab w:val="clear" w:pos="0"/>
      </w:tabs>
      <w:ind w:left="1253"/>
    </w:pPr>
  </w:style>
  <w:style w:type="paragraph" w:customStyle="1" w:styleId="AppendixLevel2">
    <w:name w:val="Appendix Level 2"/>
    <w:basedOn w:val="AppendixLevel1"/>
    <w:next w:val="ReportText"/>
    <w:rsid w:val="00AE3CE9"/>
    <w:pPr>
      <w:keepNext/>
      <w:pBdr>
        <w:bottom w:val="single" w:sz="8" w:space="2" w:color="008080"/>
      </w:pBdr>
      <w:spacing w:before="140"/>
    </w:pPr>
    <w:rPr>
      <w:color w:val="000000"/>
      <w:sz w:val="20"/>
    </w:rPr>
  </w:style>
  <w:style w:type="paragraph" w:customStyle="1" w:styleId="AppendixLevel3">
    <w:name w:val="Appendix Level 3"/>
    <w:basedOn w:val="AppendixLevel2"/>
    <w:next w:val="ReportText"/>
    <w:rsid w:val="00AE3CE9"/>
    <w:pPr>
      <w:pBdr>
        <w:bottom w:val="none" w:sz="0" w:space="0" w:color="auto"/>
      </w:pBdr>
      <w:tabs>
        <w:tab w:val="left" w:pos="2302"/>
      </w:tabs>
      <w:spacing w:after="0"/>
      <w:ind w:left="2302" w:hanging="1049"/>
    </w:pPr>
    <w:rPr>
      <w:sz w:val="18"/>
    </w:rPr>
  </w:style>
  <w:style w:type="paragraph" w:customStyle="1" w:styleId="AppendixLevel4">
    <w:name w:val="Appendix Level 4"/>
    <w:basedOn w:val="AppendixLevel3"/>
    <w:next w:val="ReportText"/>
    <w:rsid w:val="00AE3CE9"/>
    <w:pPr>
      <w:tabs>
        <w:tab w:val="left" w:pos="2261"/>
      </w:tabs>
      <w:ind w:left="2261" w:hanging="1008"/>
    </w:pPr>
  </w:style>
  <w:style w:type="paragraph" w:customStyle="1" w:styleId="Listanumerowana1">
    <w:name w:val="Lista numerowana1"/>
    <w:basedOn w:val="Normalny"/>
    <w:rsid w:val="00AE3CE9"/>
    <w:pPr>
      <w:numPr>
        <w:numId w:val="4"/>
      </w:numPr>
      <w:spacing w:before="138"/>
    </w:pPr>
    <w:rPr>
      <w:rFonts w:ascii="Arial" w:hAnsi="Arial"/>
      <w:sz w:val="18"/>
      <w:szCs w:val="20"/>
    </w:rPr>
  </w:style>
  <w:style w:type="paragraph" w:customStyle="1" w:styleId="ReportLevel1NoNumber">
    <w:name w:val="Report Level 1 No Number"/>
    <w:basedOn w:val="ReportLevel1"/>
    <w:next w:val="ReportText"/>
    <w:rsid w:val="00AE3CE9"/>
    <w:pPr>
      <w:numPr>
        <w:numId w:val="0"/>
      </w:numPr>
      <w:ind w:left="1253"/>
    </w:pPr>
    <w:rPr>
      <w:sz w:val="24"/>
    </w:rPr>
  </w:style>
  <w:style w:type="paragraph" w:customStyle="1" w:styleId="ReportLevel2NoNumber">
    <w:name w:val="Report Level 2 No Number"/>
    <w:basedOn w:val="ReportLevel2"/>
    <w:next w:val="ReportText"/>
    <w:rsid w:val="00AE3CE9"/>
    <w:pPr>
      <w:numPr>
        <w:numId w:val="0"/>
      </w:numPr>
      <w:ind w:left="1253"/>
    </w:pPr>
  </w:style>
  <w:style w:type="paragraph" w:customStyle="1" w:styleId="ReportList1">
    <w:name w:val="Report List 1"/>
    <w:basedOn w:val="Lista"/>
    <w:rsid w:val="00AE3CE9"/>
    <w:pPr>
      <w:numPr>
        <w:numId w:val="10"/>
      </w:numPr>
      <w:spacing w:after="138" w:line="260" w:lineRule="atLeast"/>
    </w:pPr>
    <w:rPr>
      <w:sz w:val="20"/>
    </w:rPr>
  </w:style>
  <w:style w:type="paragraph" w:customStyle="1" w:styleId="ReportList2">
    <w:name w:val="Report List 2"/>
    <w:basedOn w:val="ReportList1"/>
    <w:rsid w:val="00AE3CE9"/>
    <w:pPr>
      <w:numPr>
        <w:numId w:val="9"/>
      </w:numPr>
      <w:tabs>
        <w:tab w:val="clear" w:pos="0"/>
        <w:tab w:val="clear" w:pos="4535"/>
        <w:tab w:val="clear" w:pos="9071"/>
        <w:tab w:val="left" w:pos="360"/>
      </w:tabs>
      <w:spacing w:after="0"/>
      <w:ind w:left="360" w:hanging="360"/>
    </w:pPr>
  </w:style>
  <w:style w:type="paragraph" w:customStyle="1" w:styleId="ReportReference">
    <w:name w:val="Report Reference"/>
    <w:next w:val="ReportText"/>
    <w:rsid w:val="00AE3CE9"/>
    <w:pPr>
      <w:numPr>
        <w:numId w:val="8"/>
      </w:numPr>
      <w:tabs>
        <w:tab w:val="left" w:pos="1080"/>
      </w:tabs>
      <w:suppressAutoHyphens/>
      <w:spacing w:before="120" w:after="138"/>
    </w:pPr>
    <w:rPr>
      <w:rFonts w:eastAsia="Arial"/>
      <w:lang w:eastAsia="ar-SA"/>
    </w:rPr>
  </w:style>
  <w:style w:type="paragraph" w:customStyle="1" w:styleId="SubTableList">
    <w:name w:val="Sub Table List"/>
    <w:basedOn w:val="Normalny"/>
    <w:rsid w:val="00AE3CE9"/>
    <w:pPr>
      <w:numPr>
        <w:numId w:val="7"/>
      </w:numPr>
    </w:pPr>
    <w:rPr>
      <w:rFonts w:ascii="Arial" w:eastAsia="MS Mincho" w:hAnsi="Arial"/>
      <w:sz w:val="18"/>
      <w:szCs w:val="20"/>
    </w:rPr>
  </w:style>
  <w:style w:type="paragraph" w:customStyle="1" w:styleId="ReportContentsMain">
    <w:name w:val="Report Contents Main"/>
    <w:basedOn w:val="Normalny"/>
    <w:rsid w:val="00AE3CE9"/>
    <w:pPr>
      <w:tabs>
        <w:tab w:val="clear" w:pos="0"/>
        <w:tab w:val="clear" w:pos="4535"/>
        <w:tab w:val="clear" w:pos="9071"/>
        <w:tab w:val="left" w:pos="1701"/>
      </w:tabs>
      <w:ind w:left="533"/>
    </w:pPr>
    <w:rPr>
      <w:rFonts w:ascii="Arial Black" w:hAnsi="Arial Black"/>
      <w:vanish/>
      <w:color w:val="008080"/>
      <w:sz w:val="28"/>
      <w:szCs w:val="28"/>
    </w:rPr>
  </w:style>
  <w:style w:type="paragraph" w:styleId="Spistreci1">
    <w:name w:val="toc 1"/>
    <w:basedOn w:val="Normalny"/>
    <w:next w:val="Normalny"/>
    <w:uiPriority w:val="39"/>
    <w:rsid w:val="00AE3CE9"/>
    <w:pPr>
      <w:tabs>
        <w:tab w:val="clear" w:pos="0"/>
        <w:tab w:val="clear" w:pos="4535"/>
        <w:tab w:val="clear" w:pos="9071"/>
        <w:tab w:val="right" w:pos="9356"/>
      </w:tabs>
      <w:spacing w:after="120" w:line="260" w:lineRule="atLeast"/>
      <w:ind w:left="1253" w:hanging="720"/>
    </w:pPr>
    <w:rPr>
      <w:rFonts w:ascii="Arial" w:hAnsi="Arial"/>
      <w:sz w:val="20"/>
      <w:szCs w:val="20"/>
    </w:rPr>
  </w:style>
  <w:style w:type="paragraph" w:styleId="Spistreci2">
    <w:name w:val="toc 2"/>
    <w:basedOn w:val="Spistreci1"/>
    <w:next w:val="Normalny"/>
    <w:uiPriority w:val="39"/>
    <w:rsid w:val="00AE3CE9"/>
    <w:pPr>
      <w:ind w:left="2104" w:hanging="851"/>
    </w:pPr>
  </w:style>
  <w:style w:type="paragraph" w:styleId="Spistreci3">
    <w:name w:val="toc 3"/>
    <w:basedOn w:val="Spistreci2"/>
    <w:next w:val="Normalny"/>
    <w:uiPriority w:val="39"/>
    <w:rsid w:val="00AE3CE9"/>
  </w:style>
  <w:style w:type="paragraph" w:styleId="Stopka">
    <w:name w:val="footer"/>
    <w:link w:val="StopkaZnak"/>
    <w:uiPriority w:val="99"/>
    <w:rsid w:val="00AE3CE9"/>
    <w:pPr>
      <w:tabs>
        <w:tab w:val="center" w:pos="4153"/>
        <w:tab w:val="right" w:pos="8306"/>
      </w:tabs>
      <w:suppressAutoHyphens/>
    </w:pPr>
    <w:rPr>
      <w:rFonts w:ascii="Arial" w:eastAsia="Arial" w:hAnsi="Arial"/>
      <w:sz w:val="12"/>
      <w:lang w:val="en-GB" w:eastAsia="ar-SA"/>
    </w:rPr>
  </w:style>
  <w:style w:type="paragraph" w:customStyle="1" w:styleId="Nagwekstrony">
    <w:name w:val="Nagłówek strony"/>
    <w:basedOn w:val="Normalny"/>
    <w:rsid w:val="00AE3CE9"/>
    <w:pPr>
      <w:keepNext/>
      <w:keepLines/>
      <w:suppressLineNumbers/>
      <w:pBdr>
        <w:bottom w:val="single" w:sz="4" w:space="1" w:color="000000"/>
      </w:pBdr>
      <w:tabs>
        <w:tab w:val="clear" w:pos="0"/>
        <w:tab w:val="clear" w:pos="4535"/>
        <w:tab w:val="clear" w:pos="9071"/>
        <w:tab w:val="left" w:pos="720"/>
      </w:tabs>
      <w:jc w:val="both"/>
    </w:pPr>
    <w:rPr>
      <w:i/>
      <w:sz w:val="20"/>
      <w:szCs w:val="20"/>
    </w:rPr>
  </w:style>
  <w:style w:type="paragraph" w:customStyle="1" w:styleId="StylWyrwnanydorodka">
    <w:name w:val="Styl Wyrównany do środka"/>
    <w:basedOn w:val="Normalny"/>
    <w:rsid w:val="00AE3CE9"/>
    <w:pPr>
      <w:tabs>
        <w:tab w:val="clear" w:pos="0"/>
        <w:tab w:val="clear" w:pos="4535"/>
        <w:tab w:val="clear" w:pos="9071"/>
        <w:tab w:val="left" w:pos="720"/>
      </w:tabs>
      <w:jc w:val="center"/>
    </w:pPr>
    <w:rPr>
      <w:sz w:val="20"/>
      <w:szCs w:val="20"/>
    </w:rPr>
  </w:style>
  <w:style w:type="paragraph" w:customStyle="1" w:styleId="tytuwka">
    <w:name w:val="tytułówka"/>
    <w:basedOn w:val="Normalny"/>
    <w:rsid w:val="00AE3CE9"/>
    <w:pPr>
      <w:keepNext/>
      <w:keepLines/>
      <w:suppressLineNumbers/>
      <w:tabs>
        <w:tab w:val="clear" w:pos="0"/>
        <w:tab w:val="clear" w:pos="4535"/>
        <w:tab w:val="clear" w:pos="9071"/>
        <w:tab w:val="center" w:pos="4536"/>
        <w:tab w:val="right" w:pos="9072"/>
      </w:tabs>
      <w:jc w:val="center"/>
    </w:pPr>
    <w:rPr>
      <w:sz w:val="28"/>
      <w:szCs w:val="20"/>
    </w:rPr>
  </w:style>
  <w:style w:type="paragraph" w:customStyle="1" w:styleId="StylNagwek3Pierwszywiersz125cm">
    <w:name w:val="Styl Nagłówek 3 + Pierwszy wiersz:  125 cm"/>
    <w:basedOn w:val="Nagwek3"/>
    <w:rsid w:val="00AE3CE9"/>
    <w:pPr>
      <w:numPr>
        <w:numId w:val="0"/>
      </w:numPr>
      <w:ind w:firstLine="709"/>
    </w:pPr>
  </w:style>
  <w:style w:type="paragraph" w:customStyle="1" w:styleId="StylNagwek2Po3pt">
    <w:name w:val="Styl Nagłówek 2 + Po:  3 pt"/>
    <w:basedOn w:val="Nagwek2"/>
    <w:rsid w:val="00AE3CE9"/>
    <w:pPr>
      <w:keepLines/>
      <w:numPr>
        <w:ilvl w:val="0"/>
        <w:numId w:val="0"/>
      </w:numPr>
      <w:suppressLineNumbers/>
      <w:tabs>
        <w:tab w:val="left" w:pos="360"/>
      </w:tabs>
    </w:pPr>
    <w:rPr>
      <w:bCs/>
    </w:rPr>
  </w:style>
  <w:style w:type="paragraph" w:customStyle="1" w:styleId="StylNagwek2Przed0ptPo3pt">
    <w:name w:val="Styl Nagłówek 2 + Przed:  0 pt Po:  3 pt"/>
    <w:basedOn w:val="Nagwek2"/>
    <w:rsid w:val="00AE3CE9"/>
    <w:pPr>
      <w:keepLines/>
      <w:numPr>
        <w:ilvl w:val="0"/>
        <w:numId w:val="0"/>
      </w:numPr>
      <w:suppressLineNumbers/>
      <w:tabs>
        <w:tab w:val="left" w:pos="360"/>
      </w:tabs>
      <w:spacing w:before="0"/>
    </w:pPr>
    <w:rPr>
      <w:bCs/>
    </w:rPr>
  </w:style>
  <w:style w:type="paragraph" w:customStyle="1" w:styleId="StylNagwek3Przed3pt">
    <w:name w:val="Styl Nagłówek 3 + Przed:  3 pt"/>
    <w:basedOn w:val="Nagwek3"/>
    <w:rsid w:val="00AE3CE9"/>
    <w:pPr>
      <w:keepLines/>
      <w:numPr>
        <w:numId w:val="0"/>
      </w:numPr>
      <w:suppressLineNumbers/>
      <w:tabs>
        <w:tab w:val="clear" w:pos="0"/>
        <w:tab w:val="left" w:pos="720"/>
      </w:tabs>
    </w:pPr>
  </w:style>
  <w:style w:type="paragraph" w:customStyle="1" w:styleId="Standardowytekst">
    <w:name w:val="Standardowy.tekst"/>
    <w:rsid w:val="00AE3CE9"/>
    <w:pPr>
      <w:suppressAutoHyphens/>
      <w:jc w:val="both"/>
    </w:pPr>
    <w:rPr>
      <w:rFonts w:eastAsia="Arial"/>
      <w:lang w:eastAsia="ar-SA"/>
    </w:rPr>
  </w:style>
  <w:style w:type="paragraph" w:customStyle="1" w:styleId="StylNagwek3Pogrubienie">
    <w:name w:val="Styl Nagłówek 3 + Pogrubienie"/>
    <w:basedOn w:val="Nagwek3"/>
    <w:rsid w:val="00AE3CE9"/>
    <w:pPr>
      <w:numPr>
        <w:numId w:val="0"/>
      </w:numPr>
      <w:tabs>
        <w:tab w:val="clear" w:pos="0"/>
        <w:tab w:val="left" w:pos="720"/>
      </w:tabs>
    </w:pPr>
    <w:rPr>
      <w:bCs/>
    </w:rPr>
  </w:style>
  <w:style w:type="paragraph" w:customStyle="1" w:styleId="Tekstpodstawowywcity31">
    <w:name w:val="Tekst podstawowy wcięty 31"/>
    <w:basedOn w:val="Normalny"/>
    <w:rsid w:val="00AE3CE9"/>
    <w:pPr>
      <w:tabs>
        <w:tab w:val="clear" w:pos="0"/>
        <w:tab w:val="clear" w:pos="4535"/>
        <w:tab w:val="clear" w:pos="9071"/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AE3CE9"/>
    <w:pPr>
      <w:suppressAutoHyphens/>
      <w:overflowPunct w:val="0"/>
      <w:autoSpaceDE w:val="0"/>
      <w:jc w:val="both"/>
      <w:textAlignment w:val="baseline"/>
    </w:pPr>
    <w:rPr>
      <w:rFonts w:eastAsia="Arial"/>
      <w:lang w:eastAsia="ar-SA"/>
    </w:rPr>
  </w:style>
  <w:style w:type="paragraph" w:customStyle="1" w:styleId="StylNagwek2Przed0pt">
    <w:name w:val="Styl Nagłówek 2 + Przed:  0 pt"/>
    <w:basedOn w:val="Nagwek2"/>
    <w:rsid w:val="00AE3CE9"/>
    <w:pPr>
      <w:numPr>
        <w:ilvl w:val="0"/>
        <w:numId w:val="0"/>
      </w:numPr>
      <w:tabs>
        <w:tab w:val="num" w:pos="1428"/>
      </w:tabs>
      <w:ind w:left="1428" w:hanging="720"/>
    </w:pPr>
    <w:rPr>
      <w:bCs/>
    </w:rPr>
  </w:style>
  <w:style w:type="paragraph" w:customStyle="1" w:styleId="tekstost">
    <w:name w:val="tekst ost"/>
    <w:basedOn w:val="Normalny"/>
    <w:rsid w:val="00AE3CE9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1">
    <w:name w:val="Styl1"/>
    <w:basedOn w:val="Normalny"/>
    <w:rsid w:val="00AE3CE9"/>
    <w:pPr>
      <w:keepNext/>
      <w:keepLines/>
      <w:suppressLineNumbers/>
      <w:pBdr>
        <w:top w:val="single" w:sz="4" w:space="31" w:color="000000"/>
      </w:pBdr>
      <w:tabs>
        <w:tab w:val="clear" w:pos="0"/>
        <w:tab w:val="clear" w:pos="4535"/>
        <w:tab w:val="clear" w:pos="9071"/>
        <w:tab w:val="left" w:pos="284"/>
        <w:tab w:val="right" w:leader="dot" w:pos="8789"/>
      </w:tabs>
      <w:spacing w:before="120" w:after="120"/>
      <w:jc w:val="center"/>
    </w:pPr>
    <w:rPr>
      <w:b/>
      <w:sz w:val="18"/>
      <w:szCs w:val="20"/>
    </w:rPr>
  </w:style>
  <w:style w:type="paragraph" w:customStyle="1" w:styleId="Styl2">
    <w:name w:val="Styl2"/>
    <w:basedOn w:val="Normalny"/>
    <w:rsid w:val="00AE3CE9"/>
    <w:pPr>
      <w:keepNext/>
      <w:keepLines/>
      <w:suppressLineNumbers/>
      <w:pBdr>
        <w:top w:val="single" w:sz="4" w:space="31" w:color="000000"/>
      </w:pBdr>
      <w:tabs>
        <w:tab w:val="clear" w:pos="0"/>
        <w:tab w:val="clear" w:pos="4535"/>
        <w:tab w:val="clear" w:pos="9071"/>
        <w:tab w:val="left" w:pos="284"/>
        <w:tab w:val="right" w:leader="dot" w:pos="8789"/>
      </w:tabs>
      <w:spacing w:before="120" w:after="120"/>
      <w:jc w:val="center"/>
    </w:pPr>
    <w:rPr>
      <w:b/>
      <w:sz w:val="18"/>
      <w:szCs w:val="20"/>
    </w:rPr>
  </w:style>
  <w:style w:type="paragraph" w:customStyle="1" w:styleId="StylNagwek2NiePogrubienie">
    <w:name w:val="Styl Nagłówek 2 + Nie Pogrubienie"/>
    <w:basedOn w:val="Nagwek2"/>
    <w:rsid w:val="00AE3CE9"/>
    <w:pPr>
      <w:numPr>
        <w:ilvl w:val="0"/>
        <w:numId w:val="11"/>
      </w:numPr>
      <w:tabs>
        <w:tab w:val="left" w:pos="360"/>
      </w:tabs>
    </w:pPr>
    <w:rPr>
      <w:b w:val="0"/>
    </w:rPr>
  </w:style>
  <w:style w:type="paragraph" w:customStyle="1" w:styleId="StylNagwek2Zagszczoneo015pt">
    <w:name w:val="Styl Nagłówek 2 + Zagęszczone o  015 pt"/>
    <w:basedOn w:val="Nagwek2"/>
    <w:rsid w:val="00AE3CE9"/>
    <w:pPr>
      <w:numPr>
        <w:ilvl w:val="0"/>
        <w:numId w:val="0"/>
      </w:numPr>
      <w:tabs>
        <w:tab w:val="left" w:pos="360"/>
      </w:tabs>
    </w:pPr>
    <w:rPr>
      <w:bCs/>
      <w:spacing w:val="-3"/>
    </w:rPr>
  </w:style>
  <w:style w:type="paragraph" w:customStyle="1" w:styleId="StylNagwek2Po0pt">
    <w:name w:val="Styl Nagłówek 2 + Po:  0 pt"/>
    <w:basedOn w:val="Nagwek2"/>
    <w:rsid w:val="00AE3CE9"/>
    <w:pPr>
      <w:numPr>
        <w:ilvl w:val="0"/>
        <w:numId w:val="0"/>
      </w:numPr>
      <w:tabs>
        <w:tab w:val="left" w:pos="360"/>
      </w:tabs>
      <w:spacing w:after="0"/>
    </w:pPr>
    <w:rPr>
      <w:bCs/>
    </w:rPr>
  </w:style>
  <w:style w:type="paragraph" w:customStyle="1" w:styleId="StylNagwek2Przed0ptPo0pt">
    <w:name w:val="Styl Nagłówek 2 + Przed:  0 pt Po:  0 pt"/>
    <w:basedOn w:val="Nagwek2"/>
    <w:rsid w:val="00AE3CE9"/>
    <w:pPr>
      <w:numPr>
        <w:ilvl w:val="0"/>
        <w:numId w:val="0"/>
      </w:numPr>
      <w:tabs>
        <w:tab w:val="left" w:pos="360"/>
      </w:tabs>
      <w:spacing w:before="0" w:after="0"/>
    </w:pPr>
    <w:rPr>
      <w:bCs/>
    </w:rPr>
  </w:style>
  <w:style w:type="paragraph" w:customStyle="1" w:styleId="rozdzia1">
    <w:name w:val="rozdział1"/>
    <w:rsid w:val="00AE3CE9"/>
    <w:pPr>
      <w:suppressAutoHyphens/>
    </w:pPr>
    <w:rPr>
      <w:rFonts w:eastAsia="Arial"/>
      <w:b/>
      <w:color w:val="000000"/>
      <w:sz w:val="24"/>
      <w:lang w:val="cs-CZ" w:eastAsia="ar-SA"/>
    </w:rPr>
  </w:style>
  <w:style w:type="paragraph" w:customStyle="1" w:styleId="DefaultText">
    <w:name w:val="Default Text"/>
    <w:basedOn w:val="Normalny"/>
    <w:rsid w:val="00AE3CE9"/>
    <w:pPr>
      <w:jc w:val="both"/>
    </w:pPr>
    <w:rPr>
      <w:szCs w:val="20"/>
    </w:rPr>
  </w:style>
  <w:style w:type="paragraph" w:customStyle="1" w:styleId="TableText">
    <w:name w:val="Table Text"/>
    <w:basedOn w:val="Normalny"/>
    <w:rsid w:val="00AE3CE9"/>
    <w:pPr>
      <w:spacing w:line="360" w:lineRule="auto"/>
    </w:pPr>
    <w:rPr>
      <w:szCs w:val="20"/>
    </w:rPr>
  </w:style>
  <w:style w:type="paragraph" w:customStyle="1" w:styleId="sst2">
    <w:name w:val="sst2"/>
    <w:basedOn w:val="Normalny"/>
    <w:rsid w:val="00AE3CE9"/>
    <w:rPr>
      <w:b/>
      <w:szCs w:val="20"/>
      <w:u w:val="single"/>
    </w:rPr>
  </w:style>
  <w:style w:type="paragraph" w:customStyle="1" w:styleId="StylIwony">
    <w:name w:val="Styl Iwony"/>
    <w:basedOn w:val="Normalny"/>
    <w:rsid w:val="00AE3CE9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Nagwek2Po6pt">
    <w:name w:val="Styl Nagłówek 2 + Po:  6 pt"/>
    <w:basedOn w:val="Nagwek2"/>
    <w:rsid w:val="00AE3CE9"/>
    <w:pPr>
      <w:numPr>
        <w:ilvl w:val="0"/>
        <w:numId w:val="0"/>
      </w:numPr>
      <w:tabs>
        <w:tab w:val="left" w:pos="360"/>
      </w:tabs>
    </w:pPr>
    <w:rPr>
      <w:bCs/>
    </w:rPr>
  </w:style>
  <w:style w:type="paragraph" w:customStyle="1" w:styleId="StylNagwek3Przed6pt">
    <w:name w:val="Styl Nagłówek 3 + Przed:  6 pt"/>
    <w:basedOn w:val="Nagwek3"/>
    <w:rsid w:val="00AE3CE9"/>
    <w:pPr>
      <w:numPr>
        <w:numId w:val="0"/>
      </w:numPr>
      <w:tabs>
        <w:tab w:val="clear" w:pos="0"/>
        <w:tab w:val="left" w:pos="720"/>
      </w:tabs>
    </w:pPr>
  </w:style>
  <w:style w:type="paragraph" w:customStyle="1" w:styleId="StylNagwek2Przed12pt">
    <w:name w:val="Styl Nagłówek 2 + Przed:  12 pt"/>
    <w:basedOn w:val="Nagwek2"/>
    <w:rsid w:val="00AE3CE9"/>
    <w:pPr>
      <w:numPr>
        <w:ilvl w:val="0"/>
        <w:numId w:val="0"/>
      </w:numPr>
      <w:tabs>
        <w:tab w:val="num" w:pos="1428"/>
      </w:tabs>
      <w:ind w:left="1428" w:hanging="720"/>
    </w:pPr>
    <w:rPr>
      <w:bCs/>
    </w:rPr>
  </w:style>
  <w:style w:type="paragraph" w:customStyle="1" w:styleId="StylNagwek3Zagszczoneo015pt">
    <w:name w:val="Styl Nagłówek 3 + Zagęszczone o  015 pt"/>
    <w:basedOn w:val="Nagwek3"/>
    <w:rsid w:val="00AE3CE9"/>
    <w:pPr>
      <w:numPr>
        <w:numId w:val="0"/>
      </w:numPr>
      <w:tabs>
        <w:tab w:val="clear" w:pos="0"/>
        <w:tab w:val="left" w:pos="720"/>
      </w:tabs>
    </w:pPr>
    <w:rPr>
      <w:spacing w:val="-3"/>
    </w:rPr>
  </w:style>
  <w:style w:type="paragraph" w:customStyle="1" w:styleId="StandardowytekstZnak">
    <w:name w:val="Standardowy.tekst Znak"/>
    <w:rsid w:val="00AE3CE9"/>
    <w:pPr>
      <w:suppressAutoHyphens/>
      <w:overflowPunct w:val="0"/>
      <w:autoSpaceDE w:val="0"/>
      <w:jc w:val="both"/>
      <w:textAlignment w:val="baseline"/>
    </w:pPr>
    <w:rPr>
      <w:rFonts w:eastAsia="Arial"/>
      <w:lang w:eastAsia="ar-SA"/>
    </w:rPr>
  </w:style>
  <w:style w:type="paragraph" w:customStyle="1" w:styleId="StandardowytekstZnakZnakZnak">
    <w:name w:val="Standardowy.tekst Znak Znak Znak"/>
    <w:rsid w:val="00AE3CE9"/>
    <w:pPr>
      <w:suppressAutoHyphens/>
      <w:overflowPunct w:val="0"/>
      <w:autoSpaceDE w:val="0"/>
      <w:jc w:val="both"/>
      <w:textAlignment w:val="baseline"/>
    </w:pPr>
    <w:rPr>
      <w:rFonts w:eastAsia="Arial"/>
      <w:lang w:eastAsia="ar-SA"/>
    </w:rPr>
  </w:style>
  <w:style w:type="paragraph" w:customStyle="1" w:styleId="ClauseNum1">
    <w:name w:val="ClauseNum 1"/>
    <w:basedOn w:val="Nagwek1"/>
    <w:rsid w:val="00AE3CE9"/>
    <w:pPr>
      <w:keepNext/>
      <w:pageBreakBefore/>
      <w:spacing w:before="240" w:after="60"/>
      <w:jc w:val="left"/>
    </w:pPr>
    <w:rPr>
      <w:caps w:val="0"/>
      <w:sz w:val="24"/>
    </w:rPr>
  </w:style>
  <w:style w:type="paragraph" w:customStyle="1" w:styleId="ClauseNum2">
    <w:name w:val="ClauseNum 2"/>
    <w:basedOn w:val="Nagwek2"/>
    <w:rsid w:val="00AE3CE9"/>
    <w:pPr>
      <w:keepNext/>
      <w:numPr>
        <w:ilvl w:val="0"/>
        <w:numId w:val="0"/>
      </w:numPr>
    </w:pPr>
    <w:rPr>
      <w:kern w:val="1"/>
    </w:rPr>
  </w:style>
  <w:style w:type="paragraph" w:customStyle="1" w:styleId="ClauseNum3">
    <w:name w:val="ClauseNum 3"/>
    <w:basedOn w:val="Nagwek3"/>
    <w:rsid w:val="00AE3CE9"/>
    <w:pPr>
      <w:keepNext/>
      <w:numPr>
        <w:numId w:val="0"/>
      </w:numPr>
      <w:jc w:val="left"/>
    </w:pPr>
    <w:rPr>
      <w:kern w:val="1"/>
      <w:sz w:val="18"/>
      <w:szCs w:val="18"/>
    </w:rPr>
  </w:style>
  <w:style w:type="paragraph" w:customStyle="1" w:styleId="ClauseNum4">
    <w:name w:val="ClauseNum 4"/>
    <w:basedOn w:val="Nagwek4"/>
    <w:rsid w:val="00AE3CE9"/>
    <w:pPr>
      <w:keepNext/>
      <w:numPr>
        <w:ilvl w:val="0"/>
        <w:numId w:val="0"/>
      </w:numPr>
      <w:spacing w:before="0" w:after="60"/>
      <w:jc w:val="left"/>
    </w:pPr>
    <w:rPr>
      <w:rFonts w:ascii="Arial" w:hAnsi="Arial"/>
      <w:b/>
      <w:kern w:val="1"/>
      <w:sz w:val="18"/>
      <w:szCs w:val="18"/>
    </w:rPr>
  </w:style>
  <w:style w:type="paragraph" w:customStyle="1" w:styleId="Technical4">
    <w:name w:val="Technical 4"/>
    <w:rsid w:val="00AE3CE9"/>
    <w:pPr>
      <w:tabs>
        <w:tab w:val="left" w:pos="-720"/>
      </w:tabs>
      <w:suppressAutoHyphens/>
    </w:pPr>
    <w:rPr>
      <w:rFonts w:ascii="CG Times" w:eastAsia="Arial" w:hAnsi="CG Times"/>
      <w:b/>
      <w:sz w:val="24"/>
      <w:lang w:val="en-US" w:eastAsia="ar-SA"/>
    </w:rPr>
  </w:style>
  <w:style w:type="paragraph" w:styleId="Tekstprzypisudolnego">
    <w:name w:val="footnote text"/>
    <w:basedOn w:val="Normalny"/>
    <w:rsid w:val="00AE3CE9"/>
    <w:pPr>
      <w:keepNext/>
      <w:keepLines/>
      <w:suppressLineNumbers/>
      <w:jc w:val="both"/>
    </w:pPr>
    <w:rPr>
      <w:sz w:val="20"/>
      <w:szCs w:val="20"/>
    </w:rPr>
  </w:style>
  <w:style w:type="paragraph" w:styleId="Tytu">
    <w:name w:val="Title"/>
    <w:basedOn w:val="Normalny"/>
    <w:next w:val="Podtytu"/>
    <w:qFormat/>
    <w:rsid w:val="00AE3CE9"/>
    <w:pPr>
      <w:keepNext/>
      <w:keepLines/>
      <w:suppressLineNumbers/>
      <w:jc w:val="center"/>
    </w:pPr>
    <w:rPr>
      <w:sz w:val="28"/>
      <w:szCs w:val="20"/>
      <w:u w:val="single"/>
    </w:rPr>
  </w:style>
  <w:style w:type="paragraph" w:styleId="Podtytu">
    <w:name w:val="Subtitle"/>
    <w:basedOn w:val="Heading"/>
    <w:next w:val="Tekstpodstawowy"/>
    <w:qFormat/>
    <w:rsid w:val="00AE3CE9"/>
    <w:pPr>
      <w:jc w:val="center"/>
    </w:pPr>
    <w:rPr>
      <w:i/>
      <w:iCs/>
    </w:rPr>
  </w:style>
  <w:style w:type="paragraph" w:styleId="Spistreci4">
    <w:name w:val="toc 4"/>
    <w:basedOn w:val="Normalny"/>
    <w:next w:val="Normalny"/>
    <w:uiPriority w:val="39"/>
    <w:rsid w:val="00AE3CE9"/>
    <w:pPr>
      <w:keepNext/>
      <w:keepLines/>
      <w:suppressLineNumbers/>
      <w:ind w:left="600"/>
    </w:pPr>
    <w:rPr>
      <w:sz w:val="18"/>
      <w:szCs w:val="20"/>
    </w:rPr>
  </w:style>
  <w:style w:type="paragraph" w:styleId="Spistreci8">
    <w:name w:val="toc 8"/>
    <w:basedOn w:val="Normalny"/>
    <w:next w:val="Normalny"/>
    <w:uiPriority w:val="39"/>
    <w:rsid w:val="00AE3CE9"/>
    <w:pPr>
      <w:keepNext/>
      <w:keepLines/>
      <w:suppressLineNumbers/>
      <w:ind w:left="1400"/>
    </w:pPr>
    <w:rPr>
      <w:sz w:val="18"/>
      <w:szCs w:val="20"/>
    </w:rPr>
  </w:style>
  <w:style w:type="paragraph" w:styleId="Tekstprzypisukocowego">
    <w:name w:val="endnote text"/>
    <w:basedOn w:val="Normalny"/>
    <w:rsid w:val="00AE3CE9"/>
    <w:rPr>
      <w:sz w:val="20"/>
      <w:szCs w:val="20"/>
    </w:rPr>
  </w:style>
  <w:style w:type="paragraph" w:customStyle="1" w:styleId="podpkta">
    <w:name w:val="pod_pkt_a"/>
    <w:basedOn w:val="Normalny"/>
    <w:rsid w:val="00AE3CE9"/>
    <w:pPr>
      <w:keepNext/>
      <w:ind w:left="426" w:hanging="425"/>
      <w:jc w:val="both"/>
    </w:pPr>
    <w:rPr>
      <w:sz w:val="22"/>
      <w:szCs w:val="20"/>
    </w:rPr>
  </w:style>
  <w:style w:type="paragraph" w:customStyle="1" w:styleId="podpkt1">
    <w:name w:val="pod_pkt1"/>
    <w:basedOn w:val="podpkta"/>
    <w:rsid w:val="00AE3CE9"/>
    <w:pPr>
      <w:spacing w:after="120"/>
      <w:ind w:left="851" w:hanging="851"/>
    </w:pPr>
    <w:rPr>
      <w:b/>
      <w:sz w:val="24"/>
    </w:rPr>
  </w:style>
  <w:style w:type="paragraph" w:customStyle="1" w:styleId="podpkt11">
    <w:name w:val="pod_pkt1.1"/>
    <w:basedOn w:val="Normalny"/>
    <w:rsid w:val="00AE3CE9"/>
    <w:pPr>
      <w:keepNext/>
      <w:spacing w:after="120"/>
      <w:ind w:left="425" w:hanging="425"/>
    </w:pPr>
    <w:rPr>
      <w:szCs w:val="20"/>
    </w:rPr>
  </w:style>
  <w:style w:type="paragraph" w:customStyle="1" w:styleId="Tekstpodstawowy21">
    <w:name w:val="Tekst podstawowy 21"/>
    <w:basedOn w:val="Normalny"/>
    <w:rsid w:val="00AE3CE9"/>
    <w:pPr>
      <w:tabs>
        <w:tab w:val="clear" w:pos="0"/>
        <w:tab w:val="clear" w:pos="4535"/>
        <w:tab w:val="clear" w:pos="9071"/>
        <w:tab w:val="left" w:pos="720"/>
      </w:tabs>
      <w:spacing w:after="120" w:line="480" w:lineRule="auto"/>
      <w:jc w:val="both"/>
    </w:pPr>
    <w:rPr>
      <w:sz w:val="20"/>
    </w:rPr>
  </w:style>
  <w:style w:type="paragraph" w:customStyle="1" w:styleId="tekst">
    <w:name w:val="tekst"/>
    <w:basedOn w:val="Normalny"/>
    <w:rsid w:val="00AE3CE9"/>
    <w:pPr>
      <w:spacing w:line="300" w:lineRule="atLeast"/>
      <w:jc w:val="both"/>
    </w:pPr>
    <w:rPr>
      <w:szCs w:val="20"/>
    </w:rPr>
  </w:style>
  <w:style w:type="paragraph" w:customStyle="1" w:styleId="Listawypunktowana">
    <w:name w:val="Lista wypunktowana"/>
    <w:basedOn w:val="Normalny"/>
    <w:rsid w:val="00AE3CE9"/>
    <w:pPr>
      <w:widowControl w:val="0"/>
      <w:numPr>
        <w:numId w:val="5"/>
      </w:numPr>
      <w:autoSpaceDE w:val="0"/>
    </w:pPr>
    <w:rPr>
      <w:sz w:val="20"/>
      <w:szCs w:val="20"/>
    </w:rPr>
  </w:style>
  <w:style w:type="paragraph" w:customStyle="1" w:styleId="wst">
    <w:name w:val="wst"/>
    <w:rsid w:val="00AE3CE9"/>
    <w:pPr>
      <w:keepNext/>
      <w:widowControl w:val="0"/>
      <w:suppressAutoHyphens/>
      <w:autoSpaceDE w:val="0"/>
      <w:spacing w:before="360" w:after="120"/>
    </w:pPr>
    <w:rPr>
      <w:rFonts w:eastAsia="Arial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rsid w:val="00AE3CE9"/>
    <w:pPr>
      <w:keepNext/>
      <w:keepLines/>
      <w:suppressLineNumbers/>
      <w:ind w:firstLine="709"/>
      <w:jc w:val="both"/>
    </w:pPr>
    <w:rPr>
      <w:sz w:val="20"/>
      <w:szCs w:val="20"/>
    </w:rPr>
  </w:style>
  <w:style w:type="paragraph" w:customStyle="1" w:styleId="Tekstpodstawowywcity310">
    <w:name w:val="Tekst podstawowy wcięty 31"/>
    <w:basedOn w:val="Normalny"/>
    <w:rsid w:val="00AE3CE9"/>
    <w:pPr>
      <w:tabs>
        <w:tab w:val="clear" w:pos="0"/>
        <w:tab w:val="clear" w:pos="4535"/>
        <w:tab w:val="clear" w:pos="9071"/>
        <w:tab w:val="left" w:pos="720"/>
      </w:tabs>
      <w:spacing w:after="120"/>
      <w:ind w:left="283"/>
      <w:jc w:val="both"/>
    </w:pPr>
    <w:rPr>
      <w:sz w:val="16"/>
      <w:szCs w:val="16"/>
    </w:rPr>
  </w:style>
  <w:style w:type="paragraph" w:customStyle="1" w:styleId="Numerowanie">
    <w:name w:val="Numerowanie"/>
    <w:basedOn w:val="Tekstpodstawowy"/>
    <w:rsid w:val="00AE3CE9"/>
    <w:pPr>
      <w:widowControl w:val="0"/>
      <w:overflowPunct w:val="0"/>
      <w:autoSpaceDE w:val="0"/>
      <w:spacing w:after="0"/>
      <w:jc w:val="center"/>
    </w:pPr>
    <w:rPr>
      <w:sz w:val="24"/>
      <w:szCs w:val="20"/>
      <w:lang w:val="fr-FR"/>
    </w:rPr>
  </w:style>
  <w:style w:type="paragraph" w:customStyle="1" w:styleId="TableContents">
    <w:name w:val="Table Contents"/>
    <w:basedOn w:val="Normalny"/>
    <w:rsid w:val="00AE3CE9"/>
    <w:pPr>
      <w:suppressLineNumbers/>
    </w:pPr>
  </w:style>
  <w:style w:type="paragraph" w:customStyle="1" w:styleId="TableHeading">
    <w:name w:val="Table Heading"/>
    <w:basedOn w:val="TableContents"/>
    <w:rsid w:val="00AE3CE9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rsid w:val="00AE3CE9"/>
  </w:style>
  <w:style w:type="paragraph" w:customStyle="1" w:styleId="Heading10">
    <w:name w:val="Heading 10"/>
    <w:basedOn w:val="Heading"/>
    <w:next w:val="Tekstpodstawowy"/>
    <w:rsid w:val="00AE3CE9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paragraph" w:customStyle="1" w:styleId="ContentsHeading">
    <w:name w:val="Contents Heading"/>
    <w:basedOn w:val="Heading"/>
    <w:rsid w:val="00AE3CE9"/>
    <w:pPr>
      <w:suppressLineNumbers/>
    </w:pPr>
    <w:rPr>
      <w:b/>
      <w:bCs/>
      <w:sz w:val="32"/>
      <w:szCs w:val="32"/>
    </w:rPr>
  </w:style>
  <w:style w:type="paragraph" w:customStyle="1" w:styleId="WW-BodyText2">
    <w:name w:val="WW-Body Text 2"/>
    <w:basedOn w:val="Normalny"/>
    <w:rsid w:val="00AE3CE9"/>
    <w:pPr>
      <w:pBdr>
        <w:top w:val="single" w:sz="4" w:space="1" w:color="000000"/>
        <w:bottom w:val="single" w:sz="4" w:space="1" w:color="000000"/>
      </w:pBdr>
      <w:spacing w:line="180" w:lineRule="exact"/>
    </w:pPr>
    <w:rPr>
      <w:sz w:val="16"/>
    </w:rPr>
  </w:style>
  <w:style w:type="paragraph" w:customStyle="1" w:styleId="Tekstpodstawowy22">
    <w:name w:val="Tekst podstawowy 22"/>
    <w:basedOn w:val="Normalny"/>
    <w:rsid w:val="00AE3CE9"/>
    <w:pPr>
      <w:ind w:left="360"/>
    </w:pPr>
  </w:style>
  <w:style w:type="paragraph" w:customStyle="1" w:styleId="Tekstkomentarza1">
    <w:name w:val="Tekst komentarza1"/>
    <w:basedOn w:val="Normalny"/>
    <w:rsid w:val="00AE3CE9"/>
    <w:pPr>
      <w:spacing w:before="120"/>
    </w:pPr>
  </w:style>
  <w:style w:type="paragraph" w:customStyle="1" w:styleId="Tekstpodstawowywcity21">
    <w:name w:val="Tekst podstawowy wcięty 21"/>
    <w:basedOn w:val="Normalny"/>
    <w:rsid w:val="00AE3CE9"/>
    <w:pPr>
      <w:ind w:left="851" w:hanging="851"/>
      <w:jc w:val="center"/>
    </w:pPr>
    <w:rPr>
      <w:b/>
      <w:bCs/>
    </w:rPr>
  </w:style>
  <w:style w:type="paragraph" w:customStyle="1" w:styleId="Zawartotabeli">
    <w:name w:val="Zawartość tabeli"/>
    <w:basedOn w:val="Normalny"/>
    <w:rsid w:val="00AE3CE9"/>
    <w:pPr>
      <w:suppressLineNumbers/>
    </w:pPr>
  </w:style>
  <w:style w:type="paragraph" w:customStyle="1" w:styleId="Nagwektabeli">
    <w:name w:val="Nagłówek tabeli"/>
    <w:basedOn w:val="Zawartotabeli"/>
    <w:rsid w:val="00AE3CE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E3CE9"/>
  </w:style>
  <w:style w:type="paragraph" w:customStyle="1" w:styleId="Style5">
    <w:name w:val="Style5"/>
    <w:basedOn w:val="Normalny"/>
    <w:rsid w:val="00AE3CE9"/>
    <w:pPr>
      <w:widowControl w:val="0"/>
      <w:spacing w:line="230" w:lineRule="exact"/>
    </w:pPr>
    <w:rPr>
      <w:rFonts w:ascii="Arial Narrow" w:hAnsi="Arial Narrow"/>
    </w:rPr>
  </w:style>
  <w:style w:type="paragraph" w:customStyle="1" w:styleId="mj">
    <w:name w:val="mój"/>
    <w:basedOn w:val="Normalny"/>
    <w:rsid w:val="00AE3CE9"/>
    <w:rPr>
      <w:sz w:val="16"/>
      <w:szCs w:val="16"/>
    </w:rPr>
  </w:style>
  <w:style w:type="paragraph" w:customStyle="1" w:styleId="Specyfikacja">
    <w:name w:val="Specyfikacja"/>
    <w:basedOn w:val="Normalny"/>
    <w:rsid w:val="00AE3CE9"/>
    <w:pPr>
      <w:spacing w:before="60" w:after="240"/>
      <w:ind w:left="1418" w:hanging="1418"/>
    </w:pPr>
    <w:rPr>
      <w:smallCaps/>
      <w:sz w:val="28"/>
    </w:rPr>
  </w:style>
  <w:style w:type="paragraph" w:customStyle="1" w:styleId="Tekstwtabeli">
    <w:name w:val="Tekst w tabeli"/>
    <w:basedOn w:val="Normalny"/>
    <w:rsid w:val="00AE3CE9"/>
    <w:pPr>
      <w:keepNext/>
    </w:pPr>
    <w:rPr>
      <w:sz w:val="20"/>
    </w:rPr>
  </w:style>
  <w:style w:type="paragraph" w:customStyle="1" w:styleId="Tekstkomentarza2">
    <w:name w:val="Tekst komentarza2"/>
    <w:basedOn w:val="Normalny"/>
    <w:rsid w:val="00AE3CE9"/>
  </w:style>
  <w:style w:type="paragraph" w:customStyle="1" w:styleId="Default">
    <w:name w:val="Default"/>
    <w:basedOn w:val="Normalny"/>
    <w:rsid w:val="00AE3CE9"/>
    <w:pPr>
      <w:autoSpaceDE w:val="0"/>
    </w:pPr>
    <w:rPr>
      <w:color w:val="000000"/>
    </w:rPr>
  </w:style>
  <w:style w:type="paragraph" w:customStyle="1" w:styleId="Tekstpodstawowy220">
    <w:name w:val="Tekst podstawowy 22"/>
    <w:basedOn w:val="Normalny"/>
    <w:rsid w:val="00AE3CE9"/>
    <w:rPr>
      <w:rFonts w:ascii="Arial" w:hAnsi="Arial"/>
      <w:sz w:val="22"/>
    </w:rPr>
  </w:style>
  <w:style w:type="paragraph" w:customStyle="1" w:styleId="Tekstpodstawowy31">
    <w:name w:val="Tekst podstawowy 31"/>
    <w:basedOn w:val="Normalny"/>
    <w:rsid w:val="00AE3CE9"/>
    <w:rPr>
      <w:rFonts w:ascii="Arial" w:hAnsi="Arial"/>
      <w:b/>
      <w:i/>
      <w:sz w:val="22"/>
    </w:rPr>
  </w:style>
  <w:style w:type="paragraph" w:customStyle="1" w:styleId="Listanumerowana21">
    <w:name w:val="Lista numerowana 21"/>
    <w:basedOn w:val="Normalny"/>
    <w:rsid w:val="00AE3CE9"/>
    <w:pPr>
      <w:tabs>
        <w:tab w:val="num" w:pos="360"/>
      </w:tabs>
      <w:spacing w:before="60" w:after="60"/>
      <w:ind w:left="907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0844B5"/>
    <w:pPr>
      <w:ind w:left="708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1489"/>
    <w:pPr>
      <w:keepNext/>
      <w:keepLines/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1B1489"/>
    <w:pPr>
      <w:tabs>
        <w:tab w:val="clear" w:pos="0"/>
        <w:tab w:val="clear" w:pos="4535"/>
        <w:tab w:val="clear" w:pos="9071"/>
      </w:tabs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1B1489"/>
    <w:pPr>
      <w:tabs>
        <w:tab w:val="clear" w:pos="0"/>
        <w:tab w:val="clear" w:pos="4535"/>
        <w:tab w:val="clear" w:pos="9071"/>
      </w:tabs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1B1489"/>
    <w:pPr>
      <w:tabs>
        <w:tab w:val="clear" w:pos="0"/>
        <w:tab w:val="clear" w:pos="4535"/>
        <w:tab w:val="clear" w:pos="9071"/>
      </w:tabs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1B1489"/>
    <w:pPr>
      <w:tabs>
        <w:tab w:val="clear" w:pos="0"/>
        <w:tab w:val="clear" w:pos="4535"/>
        <w:tab w:val="clear" w:pos="9071"/>
      </w:tabs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pl-PL"/>
    </w:rPr>
  </w:style>
  <w:style w:type="paragraph" w:customStyle="1" w:styleId="Legenda1">
    <w:name w:val="Legenda1"/>
    <w:basedOn w:val="Normalny"/>
    <w:rsid w:val="002F27A7"/>
    <w:pPr>
      <w:keepNext/>
      <w:tabs>
        <w:tab w:val="clear" w:pos="4535"/>
        <w:tab w:val="clear" w:pos="9071"/>
      </w:tabs>
      <w:spacing w:before="240" w:after="120"/>
      <w:ind w:left="1418" w:hanging="1418"/>
    </w:pPr>
    <w:rPr>
      <w:b/>
    </w:rPr>
  </w:style>
  <w:style w:type="paragraph" w:customStyle="1" w:styleId="Tekstpodstawowywcity32">
    <w:name w:val="Tekst podstawowy wcięty 32"/>
    <w:basedOn w:val="Normalny"/>
    <w:rsid w:val="002F27A7"/>
    <w:pPr>
      <w:tabs>
        <w:tab w:val="clear" w:pos="4535"/>
        <w:tab w:val="clear" w:pos="9071"/>
      </w:tabs>
      <w:ind w:left="1134" w:hanging="1134"/>
    </w:pPr>
    <w:rPr>
      <w:rFonts w:ascii="Arial" w:hAnsi="Arial" w:cs="Arial"/>
      <w:b/>
      <w:bCs/>
    </w:rPr>
  </w:style>
  <w:style w:type="paragraph" w:customStyle="1" w:styleId="Listapunktowana1">
    <w:name w:val="Lista punktowana1"/>
    <w:basedOn w:val="Normalny"/>
    <w:rsid w:val="002F27A7"/>
    <w:pPr>
      <w:numPr>
        <w:numId w:val="18"/>
      </w:numPr>
      <w:tabs>
        <w:tab w:val="clear" w:pos="4535"/>
        <w:tab w:val="clear" w:pos="9071"/>
      </w:tabs>
    </w:pPr>
  </w:style>
  <w:style w:type="table" w:styleId="Tabela-Siatka">
    <w:name w:val="Table Grid"/>
    <w:basedOn w:val="Standardowy"/>
    <w:uiPriority w:val="59"/>
    <w:rsid w:val="008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1">
    <w:name w:val="Jasne cieniowanie1"/>
    <w:basedOn w:val="Standardowy"/>
    <w:uiPriority w:val="60"/>
    <w:rsid w:val="008E6F7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opkaZnak">
    <w:name w:val="Stopka Znak"/>
    <w:link w:val="Stopka"/>
    <w:uiPriority w:val="99"/>
    <w:rsid w:val="00094628"/>
    <w:rPr>
      <w:rFonts w:ascii="Arial" w:eastAsia="Arial" w:hAnsi="Arial"/>
      <w:sz w:val="12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367E-DC39-437D-8133-BA0F6080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4922</Words>
  <Characters>29538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Bartek</dc:creator>
  <cp:keywords/>
  <cp:lastModifiedBy>Valued Acer Customer</cp:lastModifiedBy>
  <cp:revision>5</cp:revision>
  <cp:lastPrinted>2012-03-13T12:37:00Z</cp:lastPrinted>
  <dcterms:created xsi:type="dcterms:W3CDTF">2012-03-15T09:52:00Z</dcterms:created>
  <dcterms:modified xsi:type="dcterms:W3CDTF">2012-03-15T10:23:00Z</dcterms:modified>
</cp:coreProperties>
</file>